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894F2D" w14:textId="77777777" w:rsidR="00F15C79" w:rsidRDefault="00F15C79" w:rsidP="00923FEB">
      <w:pPr>
        <w:tabs>
          <w:tab w:val="left" w:pos="1080"/>
          <w:tab w:val="left" w:pos="6840"/>
        </w:tabs>
      </w:pPr>
    </w:p>
    <w:p w14:paraId="44AF23B3" w14:textId="77777777" w:rsidR="00E33C2C" w:rsidRDefault="00BF6D3A" w:rsidP="00F15C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FORMULARZ </w:t>
      </w:r>
      <w:r w:rsidR="00D96F81" w:rsidRPr="00AD7DB3">
        <w:rPr>
          <w:rFonts w:ascii="Arial" w:hAnsi="Arial" w:cs="Arial"/>
          <w:b/>
          <w:sz w:val="36"/>
          <w:szCs w:val="36"/>
        </w:rPr>
        <w:t>ZGŁOSZENI</w:t>
      </w:r>
      <w:r>
        <w:rPr>
          <w:rFonts w:ascii="Arial" w:hAnsi="Arial" w:cs="Arial"/>
          <w:b/>
          <w:sz w:val="36"/>
          <w:szCs w:val="36"/>
        </w:rPr>
        <w:t>OWY</w:t>
      </w:r>
      <w:r w:rsidR="00D96F81" w:rsidRPr="00D96F81">
        <w:rPr>
          <w:rFonts w:ascii="Arial" w:hAnsi="Arial" w:cs="Arial"/>
          <w:b/>
          <w:sz w:val="36"/>
          <w:szCs w:val="36"/>
        </w:rPr>
        <w:t xml:space="preserve"> </w:t>
      </w:r>
      <w:r w:rsidR="00E33C2C">
        <w:rPr>
          <w:rFonts w:ascii="Arial" w:hAnsi="Arial" w:cs="Arial"/>
          <w:b/>
          <w:sz w:val="36"/>
          <w:szCs w:val="36"/>
        </w:rPr>
        <w:t xml:space="preserve">DZIECKA </w:t>
      </w:r>
    </w:p>
    <w:p w14:paraId="0DF96644" w14:textId="77777777" w:rsidR="00BF6D3A" w:rsidRPr="00BF6D3A" w:rsidRDefault="00BF6D3A" w:rsidP="00BF6D3A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4"/>
          <w:szCs w:val="36"/>
        </w:rPr>
      </w:pPr>
    </w:p>
    <w:p w14:paraId="33D5092F" w14:textId="77777777" w:rsidR="00BF6D3A" w:rsidRPr="00BF6D3A" w:rsidRDefault="00BF6D3A" w:rsidP="00BF6D3A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4"/>
          <w:szCs w:val="36"/>
        </w:rPr>
      </w:pPr>
      <w:r w:rsidRPr="00BF6D3A">
        <w:rPr>
          <w:rFonts w:ascii="Arial" w:hAnsi="Arial" w:cs="Arial"/>
          <w:b/>
          <w:sz w:val="24"/>
          <w:szCs w:val="36"/>
        </w:rPr>
        <w:t>do udziału w projekcie pn.: „Radosne i zdolne przedszkolaki!”</w:t>
      </w:r>
    </w:p>
    <w:p w14:paraId="0ECE18AF" w14:textId="77777777" w:rsidR="00BF6D3A" w:rsidRPr="00BF6D3A" w:rsidRDefault="00BF6D3A" w:rsidP="00BF6D3A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4"/>
          <w:szCs w:val="36"/>
        </w:rPr>
      </w:pPr>
      <w:r w:rsidRPr="00BF6D3A">
        <w:rPr>
          <w:rFonts w:ascii="Arial" w:hAnsi="Arial" w:cs="Arial"/>
          <w:b/>
          <w:sz w:val="24"/>
          <w:szCs w:val="36"/>
        </w:rPr>
        <w:t>realizowanym na podstawie umowy o dofinansowanie nr:  RPMA.10.01.04-e133/20-00.</w:t>
      </w:r>
    </w:p>
    <w:p w14:paraId="1395A56D" w14:textId="77777777" w:rsidR="00BF6D3A" w:rsidRPr="00BF6D3A" w:rsidRDefault="00BF6D3A" w:rsidP="00BF6D3A">
      <w:pPr>
        <w:jc w:val="center"/>
        <w:rPr>
          <w:rFonts w:ascii="Arial" w:hAnsi="Arial" w:cs="Arial"/>
          <w:b/>
          <w:sz w:val="32"/>
          <w:szCs w:val="36"/>
        </w:rPr>
      </w:pPr>
    </w:p>
    <w:p w14:paraId="6EF814BF" w14:textId="77777777" w:rsidR="00F15C79" w:rsidRDefault="00F15C79" w:rsidP="00853AE8">
      <w:pPr>
        <w:rPr>
          <w:rFonts w:ascii="Arial" w:hAnsi="Arial" w:cs="Arial"/>
        </w:rPr>
      </w:pPr>
    </w:p>
    <w:p w14:paraId="3E40CE89" w14:textId="77777777" w:rsidR="00F15C79" w:rsidRPr="00D96F81" w:rsidRDefault="00F03D8D" w:rsidP="00D96F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</w:t>
      </w:r>
      <w:r w:rsidR="005233AF">
        <w:rPr>
          <w:rFonts w:ascii="Arial" w:hAnsi="Arial" w:cs="Arial"/>
          <w:b/>
          <w:sz w:val="24"/>
          <w:szCs w:val="24"/>
        </w:rPr>
        <w:t xml:space="preserve"> i </w:t>
      </w:r>
      <w:r w:rsidR="00CC2606">
        <w:rPr>
          <w:rFonts w:ascii="Arial" w:hAnsi="Arial" w:cs="Arial"/>
          <w:b/>
          <w:sz w:val="24"/>
          <w:szCs w:val="24"/>
        </w:rPr>
        <w:t>n</w:t>
      </w:r>
      <w:r w:rsidR="005233AF">
        <w:rPr>
          <w:rFonts w:ascii="Arial" w:hAnsi="Arial" w:cs="Arial"/>
          <w:b/>
          <w:sz w:val="24"/>
          <w:szCs w:val="24"/>
        </w:rPr>
        <w:t>azwisko</w:t>
      </w:r>
      <w:r w:rsidR="00CC2606">
        <w:rPr>
          <w:rFonts w:ascii="Arial" w:hAnsi="Arial" w:cs="Arial"/>
          <w:b/>
          <w:sz w:val="24"/>
          <w:szCs w:val="24"/>
        </w:rPr>
        <w:t xml:space="preserve"> dziecka</w:t>
      </w:r>
      <w:r>
        <w:rPr>
          <w:rFonts w:ascii="Arial" w:hAnsi="Arial" w:cs="Arial"/>
          <w:b/>
          <w:sz w:val="24"/>
          <w:szCs w:val="24"/>
        </w:rPr>
        <w:tab/>
      </w:r>
      <w:r w:rsidR="00D96F81" w:rsidRPr="00D96F81">
        <w:rPr>
          <w:rFonts w:ascii="Arial" w:hAnsi="Arial" w:cs="Arial"/>
          <w:b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………….…….</w:t>
      </w:r>
      <w:r w:rsidR="00D96F81" w:rsidRPr="00D96F81">
        <w:rPr>
          <w:rFonts w:ascii="Arial" w:hAnsi="Arial" w:cs="Arial"/>
          <w:b/>
          <w:sz w:val="24"/>
          <w:szCs w:val="24"/>
        </w:rPr>
        <w:t>……………………..</w:t>
      </w:r>
    </w:p>
    <w:p w14:paraId="57402E04" w14:textId="77777777" w:rsidR="00D96F81" w:rsidRPr="00D96F81" w:rsidRDefault="00D96F81" w:rsidP="00D96F81">
      <w:pPr>
        <w:rPr>
          <w:rFonts w:ascii="Arial" w:hAnsi="Arial" w:cs="Arial"/>
          <w:b/>
          <w:sz w:val="24"/>
          <w:szCs w:val="24"/>
        </w:rPr>
      </w:pPr>
    </w:p>
    <w:p w14:paraId="54323DE6" w14:textId="77777777" w:rsidR="005233AF" w:rsidRDefault="005233AF" w:rsidP="00D96F81">
      <w:pPr>
        <w:rPr>
          <w:rFonts w:ascii="Arial" w:hAnsi="Arial" w:cs="Arial"/>
          <w:b/>
          <w:sz w:val="24"/>
          <w:szCs w:val="24"/>
        </w:rPr>
      </w:pPr>
    </w:p>
    <w:p w14:paraId="267D705B" w14:textId="77777777" w:rsidR="00CC2606" w:rsidRDefault="0088008E" w:rsidP="00BF6D3A">
      <w:pPr>
        <w:tabs>
          <w:tab w:val="left" w:pos="6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3088" behindDoc="0" locked="0" layoutInCell="1" allowOverlap="1" wp14:anchorId="16208434" wp14:editId="787C8A0A">
            <wp:simplePos x="0" y="0"/>
            <wp:positionH relativeFrom="column">
              <wp:posOffset>4199255</wp:posOffset>
            </wp:positionH>
            <wp:positionV relativeFrom="paragraph">
              <wp:posOffset>1270</wp:posOffset>
            </wp:positionV>
            <wp:extent cx="247650" cy="228600"/>
            <wp:effectExtent l="19050" t="0" r="0" b="0"/>
            <wp:wrapNone/>
            <wp:docPr id="2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5136" behindDoc="0" locked="0" layoutInCell="1" allowOverlap="1" wp14:anchorId="5CC8A8F4" wp14:editId="19067448">
            <wp:simplePos x="0" y="0"/>
            <wp:positionH relativeFrom="column">
              <wp:posOffset>4846955</wp:posOffset>
            </wp:positionH>
            <wp:positionV relativeFrom="paragraph">
              <wp:posOffset>1270</wp:posOffset>
            </wp:positionV>
            <wp:extent cx="247650" cy="228600"/>
            <wp:effectExtent l="19050" t="0" r="0" b="0"/>
            <wp:wrapNone/>
            <wp:docPr id="2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243" w:rsidRPr="00C27785">
        <w:rPr>
          <w:rFonts w:ascii="Arial" w:hAnsi="Arial" w:cs="Arial"/>
          <w:b/>
          <w:sz w:val="22"/>
          <w:szCs w:val="22"/>
        </w:rPr>
        <w:t>Miejsce zamieszkania</w:t>
      </w:r>
      <w:r w:rsidR="00BF6D3A">
        <w:rPr>
          <w:rFonts w:ascii="Arial" w:hAnsi="Arial" w:cs="Arial"/>
          <w:b/>
          <w:sz w:val="22"/>
          <w:szCs w:val="22"/>
        </w:rPr>
        <w:t xml:space="preserve"> dziecka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6D3A">
        <w:rPr>
          <w:rFonts w:ascii="Arial" w:hAnsi="Arial" w:cs="Arial"/>
          <w:b/>
          <w:sz w:val="22"/>
          <w:szCs w:val="22"/>
        </w:rPr>
        <w:t xml:space="preserve">w </w:t>
      </w:r>
      <w:r w:rsidR="00BF6D3A">
        <w:rPr>
          <w:rFonts w:ascii="Arial" w:hAnsi="Arial" w:cs="Arial"/>
          <w:b/>
          <w:sz w:val="24"/>
          <w:szCs w:val="24"/>
        </w:rPr>
        <w:t>woj. mazowieckim</w:t>
      </w:r>
      <w:r w:rsidR="00E324E0">
        <w:rPr>
          <w:rFonts w:ascii="Arial" w:hAnsi="Arial" w:cs="Arial"/>
          <w:b/>
          <w:sz w:val="24"/>
          <w:szCs w:val="24"/>
        </w:rPr>
        <w:t>:</w:t>
      </w:r>
      <w:r w:rsidR="00E324E0">
        <w:rPr>
          <w:rFonts w:ascii="Arial" w:hAnsi="Arial" w:cs="Arial"/>
          <w:b/>
          <w:sz w:val="22"/>
          <w:szCs w:val="22"/>
        </w:rPr>
        <w:t xml:space="preserve">     </w:t>
      </w:r>
      <w:r w:rsidR="00BF6D3A">
        <w:rPr>
          <w:rFonts w:ascii="Arial" w:hAnsi="Arial" w:cs="Arial"/>
          <w:b/>
          <w:sz w:val="22"/>
          <w:szCs w:val="22"/>
        </w:rPr>
        <w:t xml:space="preserve">  </w:t>
      </w:r>
      <w:r w:rsidR="00E324E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E324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E324E0">
        <w:rPr>
          <w:rFonts w:ascii="Arial" w:hAnsi="Arial" w:cs="Arial"/>
          <w:b/>
          <w:sz w:val="22"/>
          <w:szCs w:val="22"/>
        </w:rPr>
        <w:t>TAK</w:t>
      </w:r>
      <w:r w:rsidR="00BF6D3A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E324E0">
        <w:rPr>
          <w:rFonts w:ascii="Arial" w:hAnsi="Arial" w:cs="Arial"/>
          <w:b/>
          <w:sz w:val="22"/>
          <w:szCs w:val="22"/>
        </w:rPr>
        <w:t>NIE</w:t>
      </w:r>
      <w:r w:rsidR="00E324E0" w:rsidRPr="00F93DD4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354C17B2" w14:textId="77777777" w:rsidR="0028765A" w:rsidRDefault="0028765A" w:rsidP="00D96F81">
      <w:pPr>
        <w:rPr>
          <w:rFonts w:ascii="Arial" w:hAnsi="Arial" w:cs="Arial"/>
          <w:b/>
          <w:sz w:val="24"/>
          <w:szCs w:val="24"/>
        </w:rPr>
      </w:pPr>
    </w:p>
    <w:p w14:paraId="4335C9D3" w14:textId="77777777" w:rsidR="0028765A" w:rsidRDefault="0088008E" w:rsidP="00D96F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7184" behindDoc="0" locked="0" layoutInCell="1" allowOverlap="1" wp14:anchorId="27A7A741" wp14:editId="65C82BD2">
            <wp:simplePos x="0" y="0"/>
            <wp:positionH relativeFrom="column">
              <wp:posOffset>4199255</wp:posOffset>
            </wp:positionH>
            <wp:positionV relativeFrom="paragraph">
              <wp:posOffset>146050</wp:posOffset>
            </wp:positionV>
            <wp:extent cx="247650" cy="228600"/>
            <wp:effectExtent l="19050" t="0" r="0" b="0"/>
            <wp:wrapNone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9232" behindDoc="0" locked="0" layoutInCell="1" allowOverlap="1" wp14:anchorId="4B4614DE" wp14:editId="5A9B72F8">
            <wp:simplePos x="0" y="0"/>
            <wp:positionH relativeFrom="column">
              <wp:posOffset>4846955</wp:posOffset>
            </wp:positionH>
            <wp:positionV relativeFrom="paragraph">
              <wp:posOffset>146050</wp:posOffset>
            </wp:positionV>
            <wp:extent cx="238125" cy="219075"/>
            <wp:effectExtent l="19050" t="0" r="9525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8C8C68" w14:textId="77777777" w:rsidR="00BF6D3A" w:rsidRDefault="00BF6D3A" w:rsidP="0028765A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Dziecko w wieku przedszkolnym:</w:t>
      </w:r>
      <w:r w:rsidRPr="00BF6D3A">
        <w:rPr>
          <w:rFonts w:ascii="Arial" w:hAnsi="Arial" w:cs="Arial"/>
          <w:b/>
          <w:noProof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eastAsia="pl-PL"/>
        </w:rPr>
        <w:t xml:space="preserve">            </w:t>
      </w:r>
      <w:r w:rsidR="0088008E">
        <w:rPr>
          <w:rFonts w:ascii="Arial" w:hAnsi="Arial" w:cs="Arial"/>
          <w:b/>
          <w:noProof/>
          <w:sz w:val="22"/>
          <w:szCs w:val="22"/>
          <w:lang w:eastAsia="pl-PL"/>
        </w:rPr>
        <w:t xml:space="preserve">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TAK</w:t>
      </w:r>
      <w:r w:rsidRPr="009108E3">
        <w:rPr>
          <w:rFonts w:ascii="Arial" w:hAnsi="Arial" w:cs="Arial"/>
          <w:b/>
          <w:sz w:val="22"/>
          <w:szCs w:val="22"/>
        </w:rPr>
        <w:t xml:space="preserve"> </w:t>
      </w:r>
      <w:r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NIE</w:t>
      </w:r>
      <w:r w:rsidRPr="009108E3">
        <w:rPr>
          <w:rFonts w:ascii="Arial" w:hAnsi="Arial" w:cs="Arial"/>
          <w:b/>
          <w:sz w:val="22"/>
          <w:szCs w:val="22"/>
        </w:rPr>
        <w:tab/>
      </w:r>
      <w:r w:rsidRPr="00F93DD4">
        <w:rPr>
          <w:rFonts w:ascii="Arial" w:hAnsi="Arial" w:cs="Arial"/>
          <w:b/>
          <w:color w:val="FF0000"/>
          <w:sz w:val="22"/>
          <w:szCs w:val="22"/>
        </w:rPr>
        <w:t xml:space="preserve">   </w:t>
      </w:r>
    </w:p>
    <w:p w14:paraId="07F322B7" w14:textId="77777777" w:rsidR="00BF6D3A" w:rsidRDefault="00BF6D3A" w:rsidP="0028765A">
      <w:pPr>
        <w:rPr>
          <w:rFonts w:ascii="Arial" w:hAnsi="Arial" w:cs="Arial"/>
          <w:b/>
          <w:sz w:val="22"/>
          <w:szCs w:val="22"/>
        </w:rPr>
      </w:pPr>
    </w:p>
    <w:p w14:paraId="15876B0D" w14:textId="77777777" w:rsidR="00BF6D3A" w:rsidRDefault="0088008E" w:rsidP="002876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83328" behindDoc="0" locked="0" layoutInCell="1" allowOverlap="1" wp14:anchorId="18968AA2" wp14:editId="625129F6">
            <wp:simplePos x="0" y="0"/>
            <wp:positionH relativeFrom="column">
              <wp:posOffset>4199255</wp:posOffset>
            </wp:positionH>
            <wp:positionV relativeFrom="paragraph">
              <wp:posOffset>140335</wp:posOffset>
            </wp:positionV>
            <wp:extent cx="247650" cy="228600"/>
            <wp:effectExtent l="19050" t="0" r="0" b="0"/>
            <wp:wrapNone/>
            <wp:docPr id="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81280" behindDoc="0" locked="0" layoutInCell="1" allowOverlap="1" wp14:anchorId="5EC3BCA6" wp14:editId="162916EE">
            <wp:simplePos x="0" y="0"/>
            <wp:positionH relativeFrom="column">
              <wp:posOffset>4846955</wp:posOffset>
            </wp:positionH>
            <wp:positionV relativeFrom="paragraph">
              <wp:posOffset>140335</wp:posOffset>
            </wp:positionV>
            <wp:extent cx="247650" cy="228600"/>
            <wp:effectExtent l="19050" t="0" r="0" b="0"/>
            <wp:wrapNone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282EB" w14:textId="77777777" w:rsidR="00BF6D3A" w:rsidRDefault="00BF6D3A" w:rsidP="0028765A">
      <w:pPr>
        <w:rPr>
          <w:rFonts w:ascii="Arial" w:hAnsi="Arial" w:cs="Arial"/>
          <w:b/>
          <w:sz w:val="22"/>
          <w:szCs w:val="22"/>
        </w:rPr>
      </w:pPr>
      <w:r w:rsidRPr="00BF6D3A">
        <w:rPr>
          <w:rFonts w:ascii="Arial" w:hAnsi="Arial" w:cs="Arial"/>
          <w:b/>
          <w:sz w:val="22"/>
          <w:szCs w:val="22"/>
        </w:rPr>
        <w:t>Dziecko uczęszcza do Niepublicznego Przedszkola Al</w:t>
      </w:r>
      <w:r w:rsidR="0088008E">
        <w:rPr>
          <w:rFonts w:ascii="Arial" w:hAnsi="Arial" w:cs="Arial"/>
          <w:b/>
          <w:sz w:val="22"/>
          <w:szCs w:val="22"/>
        </w:rPr>
        <w:t>e</w:t>
      </w:r>
      <w:r w:rsidRPr="00BF6D3A">
        <w:rPr>
          <w:rFonts w:ascii="Arial" w:hAnsi="Arial" w:cs="Arial"/>
          <w:b/>
          <w:sz w:val="22"/>
          <w:szCs w:val="22"/>
        </w:rPr>
        <w:t>ksandra</w:t>
      </w:r>
      <w:r w:rsidR="0088008E">
        <w:rPr>
          <w:rFonts w:ascii="Arial" w:hAnsi="Arial" w:cs="Arial"/>
          <w:b/>
          <w:sz w:val="22"/>
          <w:szCs w:val="22"/>
        </w:rPr>
        <w:t xml:space="preserve">:       TAK         </w:t>
      </w:r>
      <w:r w:rsidR="0088008E" w:rsidRPr="0088008E">
        <w:rPr>
          <w:rFonts w:ascii="Arial" w:hAnsi="Arial" w:cs="Arial"/>
          <w:b/>
          <w:sz w:val="22"/>
          <w:szCs w:val="22"/>
        </w:rPr>
        <w:t xml:space="preserve"> </w:t>
      </w:r>
      <w:r w:rsidR="0088008E">
        <w:rPr>
          <w:rFonts w:ascii="Arial" w:hAnsi="Arial" w:cs="Arial"/>
          <w:b/>
          <w:sz w:val="22"/>
          <w:szCs w:val="22"/>
        </w:rPr>
        <w:t>NIE</w:t>
      </w:r>
    </w:p>
    <w:p w14:paraId="52051B25" w14:textId="77777777" w:rsidR="00BF6D3A" w:rsidRDefault="00BF6D3A" w:rsidP="0028765A">
      <w:pPr>
        <w:rPr>
          <w:rFonts w:ascii="Arial" w:hAnsi="Arial" w:cs="Arial"/>
          <w:b/>
          <w:sz w:val="22"/>
          <w:szCs w:val="22"/>
        </w:rPr>
      </w:pPr>
    </w:p>
    <w:p w14:paraId="28EF2B41" w14:textId="77777777" w:rsidR="00BF6D3A" w:rsidRDefault="00BF6D3A" w:rsidP="0028765A">
      <w:pPr>
        <w:rPr>
          <w:rFonts w:ascii="Arial" w:hAnsi="Arial" w:cs="Arial"/>
          <w:b/>
          <w:sz w:val="22"/>
          <w:szCs w:val="22"/>
        </w:rPr>
      </w:pPr>
    </w:p>
    <w:p w14:paraId="7A5B1F72" w14:textId="77777777" w:rsidR="00F93DD4" w:rsidRDefault="00BF6D3A" w:rsidP="002876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1040" behindDoc="0" locked="0" layoutInCell="1" allowOverlap="1" wp14:anchorId="41616E25" wp14:editId="51CB586F">
            <wp:simplePos x="0" y="0"/>
            <wp:positionH relativeFrom="column">
              <wp:posOffset>4846955</wp:posOffset>
            </wp:positionH>
            <wp:positionV relativeFrom="paragraph">
              <wp:posOffset>-1270</wp:posOffset>
            </wp:positionV>
            <wp:extent cx="238125" cy="219075"/>
            <wp:effectExtent l="19050" t="0" r="9525" b="0"/>
            <wp:wrapNone/>
            <wp:docPr id="2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6944" behindDoc="0" locked="0" layoutInCell="1" allowOverlap="1" wp14:anchorId="010C6FBF" wp14:editId="5527A88F">
            <wp:simplePos x="0" y="0"/>
            <wp:positionH relativeFrom="column">
              <wp:posOffset>4037330</wp:posOffset>
            </wp:positionH>
            <wp:positionV relativeFrom="paragraph">
              <wp:posOffset>-1270</wp:posOffset>
            </wp:positionV>
            <wp:extent cx="238125" cy="219075"/>
            <wp:effectExtent l="19050" t="0" r="9525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8992" behindDoc="0" locked="0" layoutInCell="1" allowOverlap="1" wp14:anchorId="6D7A5C4D" wp14:editId="0A33DFED">
            <wp:simplePos x="0" y="0"/>
            <wp:positionH relativeFrom="column">
              <wp:posOffset>3294380</wp:posOffset>
            </wp:positionH>
            <wp:positionV relativeFrom="paragraph">
              <wp:posOffset>-1270</wp:posOffset>
            </wp:positionV>
            <wp:extent cx="238125" cy="219075"/>
            <wp:effectExtent l="19050" t="0" r="9525" b="0"/>
            <wp:wrapNone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4896" behindDoc="0" locked="0" layoutInCell="1" allowOverlap="1" wp14:anchorId="03223495" wp14:editId="5247F56B">
            <wp:simplePos x="0" y="0"/>
            <wp:positionH relativeFrom="column">
              <wp:posOffset>2446655</wp:posOffset>
            </wp:positionH>
            <wp:positionV relativeFrom="paragraph">
              <wp:posOffset>-1270</wp:posOffset>
            </wp:positionV>
            <wp:extent cx="238125" cy="219075"/>
            <wp:effectExtent l="19050" t="0" r="9525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>Grupa, do której uczęszcza dziecko</w:t>
      </w:r>
      <w:r w:rsidR="0028765A" w:rsidRPr="00C277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="0028765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-latki</w:t>
      </w:r>
      <w:r w:rsidR="0028765A"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8765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8765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-latki</w:t>
      </w:r>
      <w:r w:rsidR="0028765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8765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-latki</w:t>
      </w:r>
      <w:r w:rsidR="0028765A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8765A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-latki</w:t>
      </w:r>
    </w:p>
    <w:p w14:paraId="14D25985" w14:textId="77777777" w:rsidR="0028765A" w:rsidRDefault="0028765A" w:rsidP="0028765A">
      <w:pPr>
        <w:rPr>
          <w:rFonts w:ascii="Arial" w:hAnsi="Arial" w:cs="Arial"/>
          <w:b/>
          <w:sz w:val="22"/>
          <w:szCs w:val="22"/>
        </w:rPr>
      </w:pPr>
    </w:p>
    <w:p w14:paraId="64C0F597" w14:textId="77777777" w:rsidR="0088008E" w:rsidRDefault="0088008E" w:rsidP="0028765A">
      <w:pPr>
        <w:rPr>
          <w:rFonts w:ascii="Arial" w:hAnsi="Arial" w:cs="Arial"/>
          <w:b/>
          <w:sz w:val="22"/>
          <w:szCs w:val="22"/>
        </w:rPr>
      </w:pPr>
    </w:p>
    <w:p w14:paraId="599A9D7C" w14:textId="77777777" w:rsidR="0088008E" w:rsidRDefault="0088008E" w:rsidP="0028765A">
      <w:pPr>
        <w:rPr>
          <w:rFonts w:ascii="Arial" w:hAnsi="Arial" w:cs="Arial"/>
          <w:b/>
          <w:sz w:val="22"/>
          <w:szCs w:val="22"/>
        </w:rPr>
      </w:pPr>
    </w:p>
    <w:p w14:paraId="1B989303" w14:textId="77777777" w:rsidR="0088008E" w:rsidRPr="00234F1B" w:rsidRDefault="0088008E" w:rsidP="0028765A">
      <w:pPr>
        <w:rPr>
          <w:rFonts w:ascii="Arial" w:hAnsi="Arial" w:cs="Arial"/>
          <w:b/>
          <w:sz w:val="24"/>
          <w:szCs w:val="22"/>
          <w:u w:val="single"/>
        </w:rPr>
      </w:pPr>
      <w:r w:rsidRPr="00234F1B">
        <w:rPr>
          <w:rFonts w:ascii="Arial" w:hAnsi="Arial" w:cs="Arial"/>
          <w:b/>
          <w:sz w:val="24"/>
          <w:szCs w:val="22"/>
          <w:u w:val="single"/>
        </w:rPr>
        <w:t>Zgłaszam ch</w:t>
      </w:r>
      <w:r w:rsidR="00234F1B">
        <w:rPr>
          <w:rFonts w:ascii="Arial" w:hAnsi="Arial" w:cs="Arial"/>
          <w:b/>
          <w:sz w:val="24"/>
          <w:szCs w:val="22"/>
          <w:u w:val="single"/>
        </w:rPr>
        <w:t>ęć uczestnictwa mojego dziecka</w:t>
      </w:r>
      <w:r w:rsidRPr="00234F1B">
        <w:rPr>
          <w:rFonts w:ascii="Arial" w:hAnsi="Arial" w:cs="Arial"/>
          <w:b/>
          <w:sz w:val="24"/>
          <w:szCs w:val="22"/>
          <w:u w:val="single"/>
        </w:rPr>
        <w:t>:</w:t>
      </w:r>
    </w:p>
    <w:p w14:paraId="474CA252" w14:textId="77777777" w:rsidR="0088008E" w:rsidRDefault="0088008E" w:rsidP="00234F1B">
      <w:pPr>
        <w:pStyle w:val="Akapitzlist"/>
        <w:ind w:left="284"/>
        <w:rPr>
          <w:rFonts w:ascii="Arial" w:hAnsi="Arial" w:cs="Arial"/>
          <w:b/>
        </w:rPr>
      </w:pPr>
    </w:p>
    <w:p w14:paraId="61FC0186" w14:textId="77777777" w:rsidR="00234F1B" w:rsidRDefault="00234F1B" w:rsidP="00234F1B">
      <w:pPr>
        <w:pStyle w:val="Akapitzlist"/>
        <w:ind w:left="284"/>
        <w:rPr>
          <w:rFonts w:ascii="Arial" w:hAnsi="Arial" w:cs="Arial"/>
          <w:b/>
        </w:rPr>
      </w:pPr>
    </w:p>
    <w:p w14:paraId="1BD35470" w14:textId="77777777" w:rsidR="00234F1B" w:rsidRDefault="00234F1B" w:rsidP="00234F1B">
      <w:pPr>
        <w:pStyle w:val="Akapitzlist"/>
        <w:numPr>
          <w:ilvl w:val="0"/>
          <w:numId w:val="26"/>
        </w:numPr>
        <w:tabs>
          <w:tab w:val="left" w:pos="709"/>
        </w:tabs>
        <w:ind w:left="426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zajęciach grupowych:</w:t>
      </w:r>
    </w:p>
    <w:p w14:paraId="155B0F9A" w14:textId="77777777" w:rsidR="00234F1B" w:rsidRPr="00234F1B" w:rsidRDefault="00234F1B" w:rsidP="00234F1B">
      <w:pPr>
        <w:pStyle w:val="Akapitzlist"/>
        <w:tabs>
          <w:tab w:val="left" w:pos="426"/>
        </w:tabs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7424" behindDoc="0" locked="0" layoutInCell="1" allowOverlap="1" wp14:anchorId="2D9EFA0B" wp14:editId="46EB3F41">
            <wp:simplePos x="0" y="0"/>
            <wp:positionH relativeFrom="column">
              <wp:posOffset>4027805</wp:posOffset>
            </wp:positionH>
            <wp:positionV relativeFrom="paragraph">
              <wp:posOffset>173355</wp:posOffset>
            </wp:positionV>
            <wp:extent cx="247650" cy="228600"/>
            <wp:effectExtent l="19050" t="0" r="0" b="0"/>
            <wp:wrapNone/>
            <wp:docPr id="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5376" behindDoc="0" locked="0" layoutInCell="1" allowOverlap="1" wp14:anchorId="49E6707D" wp14:editId="28763704">
            <wp:simplePos x="0" y="0"/>
            <wp:positionH relativeFrom="column">
              <wp:posOffset>4846955</wp:posOffset>
            </wp:positionH>
            <wp:positionV relativeFrom="paragraph">
              <wp:posOffset>172720</wp:posOffset>
            </wp:positionV>
            <wp:extent cx="247650" cy="228600"/>
            <wp:effectExtent l="19050" t="0" r="0" b="0"/>
            <wp:wrapNone/>
            <wp:docPr id="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724249" w14:textId="77777777" w:rsidR="0088008E" w:rsidRDefault="00BD21E3" w:rsidP="00234F1B">
      <w:pPr>
        <w:pStyle w:val="Akapitzlist"/>
        <w:numPr>
          <w:ilvl w:val="0"/>
          <w:numId w:val="24"/>
        </w:numPr>
        <w:ind w:left="1134" w:hanging="218"/>
      </w:pPr>
      <w:r>
        <w:rPr>
          <w:rFonts w:ascii="Arial" w:hAnsi="Arial" w:cs="Arial"/>
          <w:b/>
        </w:rPr>
        <w:t>d</w:t>
      </w:r>
      <w:r w:rsidR="0088008E" w:rsidRPr="0088008E">
        <w:rPr>
          <w:rFonts w:ascii="Arial" w:hAnsi="Arial" w:cs="Arial"/>
          <w:b/>
        </w:rPr>
        <w:t xml:space="preserve">la dzieci z grupy 3 i 4–latków: sensoplastyki      </w:t>
      </w:r>
      <w:r w:rsidR="00234F1B">
        <w:rPr>
          <w:rFonts w:ascii="Arial" w:hAnsi="Arial" w:cs="Arial"/>
          <w:b/>
        </w:rPr>
        <w:t xml:space="preserve">    </w:t>
      </w:r>
      <w:r w:rsidR="0088008E" w:rsidRPr="0088008E">
        <w:rPr>
          <w:rFonts w:ascii="Arial" w:hAnsi="Arial" w:cs="Arial"/>
          <w:b/>
        </w:rPr>
        <w:t xml:space="preserve">  </w:t>
      </w:r>
      <w:r w:rsidR="0088008E">
        <w:rPr>
          <w:rFonts w:ascii="Arial" w:hAnsi="Arial" w:cs="Arial"/>
          <w:b/>
        </w:rPr>
        <w:t xml:space="preserve">   </w:t>
      </w:r>
      <w:r w:rsidR="0088008E" w:rsidRPr="0088008E">
        <w:rPr>
          <w:rFonts w:ascii="Arial" w:hAnsi="Arial" w:cs="Arial"/>
          <w:b/>
        </w:rPr>
        <w:t xml:space="preserve"> TAK    </w:t>
      </w:r>
      <w:r w:rsidR="00234F1B">
        <w:rPr>
          <w:rFonts w:ascii="Arial" w:hAnsi="Arial" w:cs="Arial"/>
          <w:b/>
        </w:rPr>
        <w:t xml:space="preserve">  </w:t>
      </w:r>
      <w:r w:rsidR="0088008E" w:rsidRPr="0088008E">
        <w:rPr>
          <w:rFonts w:ascii="Arial" w:hAnsi="Arial" w:cs="Arial"/>
          <w:b/>
        </w:rPr>
        <w:t xml:space="preserve">       NIE</w:t>
      </w:r>
    </w:p>
    <w:p w14:paraId="7765E553" w14:textId="77777777" w:rsidR="0088008E" w:rsidRDefault="00234F1B" w:rsidP="00234F1B">
      <w:pPr>
        <w:pStyle w:val="Akapitzlist"/>
        <w:ind w:left="1134" w:hanging="21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1520" behindDoc="0" locked="0" layoutInCell="1" allowOverlap="1" wp14:anchorId="5A29527E" wp14:editId="7E4E94E5">
            <wp:simplePos x="0" y="0"/>
            <wp:positionH relativeFrom="column">
              <wp:posOffset>4837430</wp:posOffset>
            </wp:positionH>
            <wp:positionV relativeFrom="paragraph">
              <wp:posOffset>165100</wp:posOffset>
            </wp:positionV>
            <wp:extent cx="247650" cy="228600"/>
            <wp:effectExtent l="19050" t="0" r="0" b="0"/>
            <wp:wrapNone/>
            <wp:docPr id="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08E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9472" behindDoc="0" locked="0" layoutInCell="1" allowOverlap="1" wp14:anchorId="27B30F54" wp14:editId="1B5FBFFE">
            <wp:simplePos x="0" y="0"/>
            <wp:positionH relativeFrom="column">
              <wp:posOffset>4027805</wp:posOffset>
            </wp:positionH>
            <wp:positionV relativeFrom="paragraph">
              <wp:posOffset>168275</wp:posOffset>
            </wp:positionV>
            <wp:extent cx="247650" cy="228600"/>
            <wp:effectExtent l="19050" t="0" r="0" b="0"/>
            <wp:wrapNone/>
            <wp:docPr id="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B9631" w14:textId="77777777" w:rsidR="0088008E" w:rsidRDefault="00BD21E3" w:rsidP="00234F1B">
      <w:pPr>
        <w:pStyle w:val="Akapitzlist"/>
        <w:numPr>
          <w:ilvl w:val="0"/>
          <w:numId w:val="24"/>
        </w:numPr>
        <w:ind w:left="1134" w:hanging="2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8008E">
        <w:rPr>
          <w:rFonts w:ascii="Arial" w:hAnsi="Arial" w:cs="Arial"/>
          <w:b/>
        </w:rPr>
        <w:t xml:space="preserve">la dzieci z grupy 5 i 6-latków: informatycznych </w:t>
      </w:r>
      <w:r w:rsidR="00234F1B">
        <w:rPr>
          <w:rFonts w:ascii="Arial" w:hAnsi="Arial" w:cs="Arial"/>
          <w:b/>
        </w:rPr>
        <w:t xml:space="preserve">    </w:t>
      </w:r>
      <w:r w:rsidR="0088008E">
        <w:rPr>
          <w:rFonts w:ascii="Arial" w:hAnsi="Arial" w:cs="Arial"/>
          <w:b/>
        </w:rPr>
        <w:t xml:space="preserve">       TAK  </w:t>
      </w:r>
      <w:r w:rsidR="00234F1B">
        <w:rPr>
          <w:rFonts w:ascii="Arial" w:hAnsi="Arial" w:cs="Arial"/>
          <w:b/>
        </w:rPr>
        <w:t xml:space="preserve">  </w:t>
      </w:r>
      <w:r w:rsidR="0088008E">
        <w:rPr>
          <w:rFonts w:ascii="Arial" w:hAnsi="Arial" w:cs="Arial"/>
          <w:b/>
        </w:rPr>
        <w:t xml:space="preserve">         NIE</w:t>
      </w:r>
    </w:p>
    <w:p w14:paraId="0C5DA527" w14:textId="77777777" w:rsidR="001C3A59" w:rsidRDefault="001C3A59" w:rsidP="001C3A59">
      <w:pPr>
        <w:pStyle w:val="Akapitzlist"/>
        <w:rPr>
          <w:rFonts w:ascii="Arial" w:hAnsi="Arial" w:cs="Arial"/>
          <w:b/>
        </w:rPr>
      </w:pPr>
    </w:p>
    <w:p w14:paraId="7F958A5A" w14:textId="77777777" w:rsidR="00234F1B" w:rsidRPr="001C3A59" w:rsidRDefault="00234F1B" w:rsidP="001C3A59">
      <w:pPr>
        <w:pStyle w:val="Akapitzlist"/>
        <w:rPr>
          <w:rFonts w:ascii="Arial" w:hAnsi="Arial" w:cs="Arial"/>
          <w:b/>
        </w:rPr>
      </w:pPr>
    </w:p>
    <w:p w14:paraId="26E99FF3" w14:textId="77777777" w:rsidR="001C3A59" w:rsidRDefault="00234F1B" w:rsidP="00234F1B">
      <w:pPr>
        <w:pStyle w:val="Akapitzlist"/>
        <w:numPr>
          <w:ilvl w:val="0"/>
          <w:numId w:val="26"/>
        </w:numPr>
        <w:tabs>
          <w:tab w:val="left" w:pos="709"/>
        </w:tabs>
        <w:ind w:left="425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9712" behindDoc="0" locked="0" layoutInCell="1" allowOverlap="1" wp14:anchorId="435528C6" wp14:editId="350A01EE">
            <wp:simplePos x="0" y="0"/>
            <wp:positionH relativeFrom="column">
              <wp:posOffset>4037330</wp:posOffset>
            </wp:positionH>
            <wp:positionV relativeFrom="paragraph">
              <wp:posOffset>265430</wp:posOffset>
            </wp:positionV>
            <wp:extent cx="247650" cy="228600"/>
            <wp:effectExtent l="19050" t="0" r="0" b="0"/>
            <wp:wrapNone/>
            <wp:docPr id="1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W zajęciach s</w:t>
      </w:r>
      <w:r w:rsidR="001C3A59">
        <w:rPr>
          <w:rFonts w:ascii="Arial" w:hAnsi="Arial" w:cs="Arial"/>
          <w:b/>
        </w:rPr>
        <w:t>pecjalistycznych – indywidualnych</w:t>
      </w:r>
      <w:r w:rsidR="00C56717">
        <w:rPr>
          <w:rFonts w:ascii="Arial" w:hAnsi="Arial" w:cs="Arial"/>
          <w:b/>
        </w:rPr>
        <w:t>*</w:t>
      </w:r>
      <w:r w:rsidR="001C3A59">
        <w:rPr>
          <w:rFonts w:ascii="Arial" w:hAnsi="Arial" w:cs="Arial"/>
          <w:b/>
        </w:rPr>
        <w:t xml:space="preserve">: </w:t>
      </w:r>
    </w:p>
    <w:p w14:paraId="6BA9ED7D" w14:textId="77777777" w:rsidR="00234F1B" w:rsidRDefault="00234F1B" w:rsidP="00234F1B">
      <w:pPr>
        <w:pStyle w:val="Akapitzlist"/>
        <w:numPr>
          <w:ilvl w:val="0"/>
          <w:numId w:val="24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3568" behindDoc="0" locked="0" layoutInCell="1" allowOverlap="1" wp14:anchorId="5BF8E4AC" wp14:editId="766972D2">
            <wp:simplePos x="0" y="0"/>
            <wp:positionH relativeFrom="column">
              <wp:posOffset>2589530</wp:posOffset>
            </wp:positionH>
            <wp:positionV relativeFrom="paragraph">
              <wp:posOffset>10795</wp:posOffset>
            </wp:positionV>
            <wp:extent cx="247650" cy="228600"/>
            <wp:effectExtent l="19050" t="0" r="0" b="0"/>
            <wp:wrapNone/>
            <wp:docPr id="10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1E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ehabilitacyjnych: masażu           TAK                              NIE</w:t>
      </w:r>
    </w:p>
    <w:p w14:paraId="7108C7CC" w14:textId="77777777" w:rsidR="00234F1B" w:rsidRDefault="00234F1B" w:rsidP="00234F1B">
      <w:pPr>
        <w:pStyle w:val="Akapitzlist"/>
        <w:tabs>
          <w:tab w:val="left" w:pos="709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701760" behindDoc="0" locked="0" layoutInCell="1" allowOverlap="1" wp14:anchorId="4666E869" wp14:editId="74EEE360">
            <wp:simplePos x="0" y="0"/>
            <wp:positionH relativeFrom="column">
              <wp:posOffset>4037330</wp:posOffset>
            </wp:positionH>
            <wp:positionV relativeFrom="paragraph">
              <wp:posOffset>159385</wp:posOffset>
            </wp:positionV>
            <wp:extent cx="247650" cy="228600"/>
            <wp:effectExtent l="19050" t="0" r="0" b="0"/>
            <wp:wrapNone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5616" behindDoc="0" locked="0" layoutInCell="1" allowOverlap="1" wp14:anchorId="0B95D4E9" wp14:editId="0E15AC04">
            <wp:simplePos x="0" y="0"/>
            <wp:positionH relativeFrom="column">
              <wp:posOffset>2589530</wp:posOffset>
            </wp:positionH>
            <wp:positionV relativeFrom="paragraph">
              <wp:posOffset>159385</wp:posOffset>
            </wp:positionV>
            <wp:extent cx="247650" cy="228600"/>
            <wp:effectExtent l="19050" t="0" r="0" b="0"/>
            <wp:wrapNone/>
            <wp:docPr id="1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E5D2D2" w14:textId="77777777" w:rsidR="00234F1B" w:rsidRDefault="00BD21E3" w:rsidP="00234F1B">
      <w:pPr>
        <w:pStyle w:val="Akapitzlist"/>
        <w:numPr>
          <w:ilvl w:val="0"/>
          <w:numId w:val="24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234F1B">
        <w:rPr>
          <w:rFonts w:ascii="Arial" w:hAnsi="Arial" w:cs="Arial"/>
          <w:b/>
        </w:rPr>
        <w:t xml:space="preserve"> neurologopedią                           TAK                              NIE</w:t>
      </w:r>
    </w:p>
    <w:p w14:paraId="23D5A9EB" w14:textId="77777777" w:rsidR="00234F1B" w:rsidRPr="00234F1B" w:rsidRDefault="00234F1B" w:rsidP="00234F1B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7664" behindDoc="0" locked="0" layoutInCell="1" allowOverlap="1" wp14:anchorId="7074BFDC" wp14:editId="49F153C8">
            <wp:simplePos x="0" y="0"/>
            <wp:positionH relativeFrom="column">
              <wp:posOffset>4037330</wp:posOffset>
            </wp:positionH>
            <wp:positionV relativeFrom="paragraph">
              <wp:posOffset>92075</wp:posOffset>
            </wp:positionV>
            <wp:extent cx="247650" cy="228600"/>
            <wp:effectExtent l="19050" t="0" r="0" b="0"/>
            <wp:wrapNone/>
            <wp:docPr id="1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703808" behindDoc="0" locked="0" layoutInCell="1" allowOverlap="1" wp14:anchorId="4A27F90C" wp14:editId="7A8A0F95">
            <wp:simplePos x="0" y="0"/>
            <wp:positionH relativeFrom="column">
              <wp:posOffset>4837430</wp:posOffset>
            </wp:positionH>
            <wp:positionV relativeFrom="paragraph">
              <wp:posOffset>92075</wp:posOffset>
            </wp:positionV>
            <wp:extent cx="247650" cy="228600"/>
            <wp:effectExtent l="19050" t="0" r="0" b="0"/>
            <wp:wrapNone/>
            <wp:docPr id="2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E457F0" w14:textId="77777777" w:rsidR="00234F1B" w:rsidRDefault="00234F1B" w:rsidP="00234F1B">
      <w:pPr>
        <w:pStyle w:val="Akapitzlist"/>
        <w:numPr>
          <w:ilvl w:val="0"/>
          <w:numId w:val="24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TUS (terapia umiejętności społecznych)                          TAK        B   NIE</w:t>
      </w:r>
    </w:p>
    <w:p w14:paraId="110E7B8A" w14:textId="77777777" w:rsidR="00C56717" w:rsidRPr="00C56717" w:rsidRDefault="00C56717" w:rsidP="00C56717">
      <w:pPr>
        <w:pStyle w:val="Akapitzlist"/>
        <w:rPr>
          <w:rFonts w:ascii="Arial" w:hAnsi="Arial" w:cs="Arial"/>
        </w:rPr>
      </w:pPr>
    </w:p>
    <w:p w14:paraId="73A61F71" w14:textId="77777777" w:rsidR="00C56717" w:rsidRDefault="00C56717" w:rsidP="00C56717">
      <w:pPr>
        <w:suppressAutoHyphens w:val="0"/>
        <w:spacing w:before="120" w:after="120"/>
        <w:jc w:val="both"/>
        <w:rPr>
          <w:rFonts w:ascii="Arial" w:hAnsi="Arial" w:cs="Arial"/>
        </w:rPr>
      </w:pPr>
      <w:r w:rsidRPr="00C56717">
        <w:rPr>
          <w:rFonts w:ascii="Arial" w:hAnsi="Arial" w:cs="Arial"/>
        </w:rPr>
        <w:t xml:space="preserve">* </w:t>
      </w:r>
      <w:r w:rsidR="00BD21E3">
        <w:rPr>
          <w:rFonts w:ascii="Arial" w:hAnsi="Arial" w:cs="Arial"/>
        </w:rPr>
        <w:t xml:space="preserve">oświadczam, iż </w:t>
      </w:r>
      <w:r w:rsidRPr="00C56717">
        <w:rPr>
          <w:rFonts w:ascii="Arial" w:hAnsi="Arial" w:cs="Arial"/>
        </w:rPr>
        <w:t>dostarczyłem/am niezbędną dokumentację np. orzeczenia o potrzebie kształcenia specjalnego, opinie o potrzebie wczesnego wspomagania rozwoju dziecka, Opinie Poradni Psychologiczno-Pedagogicznej, itp., na podstawie</w:t>
      </w:r>
      <w:r w:rsidR="00343374">
        <w:rPr>
          <w:rFonts w:ascii="Arial" w:hAnsi="Arial" w:cs="Arial"/>
        </w:rPr>
        <w:t xml:space="preserve"> </w:t>
      </w:r>
      <w:r w:rsidRPr="00C56717">
        <w:rPr>
          <w:rFonts w:ascii="Arial" w:hAnsi="Arial" w:cs="Arial"/>
        </w:rPr>
        <w:t>której nastąpi kwalifikacja mojego dzieck</w:t>
      </w:r>
      <w:r>
        <w:rPr>
          <w:rFonts w:ascii="Arial" w:hAnsi="Arial" w:cs="Arial"/>
        </w:rPr>
        <w:t>a na zajęcia specjalistyczne tj.</w:t>
      </w:r>
    </w:p>
    <w:p w14:paraId="471128BD" w14:textId="77777777" w:rsidR="00C56717" w:rsidRPr="00C56717" w:rsidRDefault="00C56717" w:rsidP="00C56717">
      <w:p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7854A9B5" w14:textId="77777777" w:rsidR="0088008E" w:rsidRDefault="00C56717" w:rsidP="00C56717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707904" behindDoc="0" locked="0" layoutInCell="1" allowOverlap="1" wp14:anchorId="1D84B93F" wp14:editId="07C371F1">
            <wp:simplePos x="0" y="0"/>
            <wp:positionH relativeFrom="column">
              <wp:posOffset>4027805</wp:posOffset>
            </wp:positionH>
            <wp:positionV relativeFrom="paragraph">
              <wp:posOffset>12065</wp:posOffset>
            </wp:positionV>
            <wp:extent cx="247650" cy="228600"/>
            <wp:effectExtent l="19050" t="0" r="0" b="0"/>
            <wp:wrapNone/>
            <wp:docPr id="30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705856" behindDoc="0" locked="0" layoutInCell="1" allowOverlap="1" wp14:anchorId="6FF6EC09" wp14:editId="6ECA0C07">
            <wp:simplePos x="0" y="0"/>
            <wp:positionH relativeFrom="column">
              <wp:posOffset>2589530</wp:posOffset>
            </wp:positionH>
            <wp:positionV relativeFrom="paragraph">
              <wp:posOffset>12065</wp:posOffset>
            </wp:positionV>
            <wp:extent cx="247650" cy="228600"/>
            <wp:effectExtent l="19050" t="0" r="0" b="0"/>
            <wp:wrapNone/>
            <wp:docPr id="29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TAK                              NIE</w:t>
      </w:r>
    </w:p>
    <w:p w14:paraId="62FF76CB" w14:textId="77777777" w:rsidR="00C56717" w:rsidRDefault="00C56717" w:rsidP="007E47DC">
      <w:pPr>
        <w:rPr>
          <w:rFonts w:ascii="Arial" w:hAnsi="Arial" w:cs="Arial"/>
          <w:b/>
        </w:rPr>
      </w:pPr>
    </w:p>
    <w:p w14:paraId="7D7D3544" w14:textId="77777777" w:rsidR="007E47DC" w:rsidRDefault="007E47DC" w:rsidP="007E4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Ja niżej podpisany oświadczam, że:</w:t>
      </w:r>
    </w:p>
    <w:p w14:paraId="477164A5" w14:textId="77777777" w:rsidR="007E47DC" w:rsidRPr="00B353FC" w:rsidRDefault="007E47DC" w:rsidP="00C56717">
      <w:pPr>
        <w:numPr>
          <w:ilvl w:val="0"/>
          <w:numId w:val="20"/>
        </w:numPr>
        <w:autoSpaceDE w:val="0"/>
        <w:spacing w:before="120" w:after="120"/>
        <w:ind w:left="567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B353FC">
        <w:rPr>
          <w:rFonts w:ascii="Arial" w:eastAsia="Wingdings" w:hAnsi="Arial" w:cs="Arial"/>
          <w:bCs/>
          <w:lang w:eastAsia="zh-CN"/>
        </w:rPr>
        <w:t>zapoznał</w:t>
      </w:r>
      <w:r>
        <w:rPr>
          <w:rFonts w:ascii="Arial" w:eastAsia="Wingdings" w:hAnsi="Arial" w:cs="Arial"/>
          <w:bCs/>
          <w:lang w:eastAsia="zh-CN"/>
        </w:rPr>
        <w:t>am/em się z „R</w:t>
      </w:r>
      <w:r w:rsidRPr="00B353FC">
        <w:rPr>
          <w:rFonts w:ascii="Arial" w:eastAsia="Wingdings" w:hAnsi="Arial" w:cs="Arial"/>
          <w:bCs/>
          <w:lang w:eastAsia="zh-CN"/>
        </w:rPr>
        <w:t>egulaminem uczestnictwa w projekcie</w:t>
      </w:r>
      <w:r>
        <w:rPr>
          <w:rFonts w:ascii="Arial" w:eastAsia="Wingdings" w:hAnsi="Arial" w:cs="Arial"/>
          <w:bCs/>
          <w:lang w:eastAsia="zh-CN"/>
        </w:rPr>
        <w:t>”</w:t>
      </w:r>
      <w:r w:rsidRPr="00B353FC">
        <w:rPr>
          <w:rFonts w:ascii="Arial" w:eastAsia="Wingdings" w:hAnsi="Arial" w:cs="Arial"/>
          <w:bCs/>
          <w:lang w:eastAsia="zh-CN"/>
        </w:rPr>
        <w:t xml:space="preserve"> </w:t>
      </w:r>
      <w:r>
        <w:rPr>
          <w:rFonts w:ascii="Arial" w:eastAsia="Wingdings" w:hAnsi="Arial" w:cs="Arial"/>
          <w:bCs/>
          <w:lang w:eastAsia="zh-CN"/>
        </w:rPr>
        <w:t>i w pełni</w:t>
      </w:r>
      <w:r w:rsidRPr="00B353FC">
        <w:rPr>
          <w:rFonts w:ascii="Arial" w:eastAsia="Wingdings" w:hAnsi="Arial" w:cs="Arial"/>
          <w:bCs/>
          <w:lang w:eastAsia="zh-CN"/>
        </w:rPr>
        <w:t xml:space="preserve"> akceptuję jego treść;</w:t>
      </w:r>
    </w:p>
    <w:p w14:paraId="642ED9FE" w14:textId="77777777" w:rsidR="007E47DC" w:rsidRPr="00B353FC" w:rsidRDefault="007E47DC" w:rsidP="00C56717">
      <w:pPr>
        <w:numPr>
          <w:ilvl w:val="0"/>
          <w:numId w:val="20"/>
        </w:numPr>
        <w:autoSpaceDE w:val="0"/>
        <w:spacing w:before="120" w:after="120"/>
        <w:ind w:left="567" w:right="25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 xml:space="preserve">moje dziecko </w:t>
      </w:r>
      <w:r w:rsidRPr="00B353FC">
        <w:rPr>
          <w:rFonts w:ascii="Arial" w:eastAsia="Wingdings" w:hAnsi="Arial" w:cs="Arial"/>
          <w:bCs/>
          <w:lang w:eastAsia="zh-CN"/>
        </w:rPr>
        <w:t>spełnia kryteria kwalifikowalności uprawniające do udziału w projekcie, wskazane w regulaminie uczestnictwa;</w:t>
      </w:r>
    </w:p>
    <w:p w14:paraId="746DCD1F" w14:textId="77777777" w:rsidR="007E47DC" w:rsidRDefault="007E47DC" w:rsidP="00C56717">
      <w:pPr>
        <w:numPr>
          <w:ilvl w:val="0"/>
          <w:numId w:val="20"/>
        </w:numPr>
        <w:autoSpaceDE w:val="0"/>
        <w:spacing w:before="120" w:after="120"/>
        <w:ind w:left="567" w:right="25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>wyrażam chęć wzięcia przez moje dziecko udziału w projekcie „Radosne i zdolne przedszkolaki!”;</w:t>
      </w:r>
    </w:p>
    <w:p w14:paraId="33631506" w14:textId="77777777" w:rsidR="007E47DC" w:rsidRPr="00205388" w:rsidRDefault="007E47DC" w:rsidP="00C56717">
      <w:pPr>
        <w:numPr>
          <w:ilvl w:val="0"/>
          <w:numId w:val="20"/>
        </w:numPr>
        <w:autoSpaceDE w:val="0"/>
        <w:spacing w:before="120" w:after="120"/>
        <w:ind w:left="567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205388">
        <w:rPr>
          <w:rFonts w:ascii="Arial" w:eastAsia="Wingdings" w:hAnsi="Arial" w:cs="Arial"/>
          <w:bCs/>
          <w:lang w:eastAsia="zh-CN"/>
        </w:rPr>
        <w:t>zostałam/em poinformowany/a, że projekt „Radosne i zdolne przedszkolaki!” jest współfinansowany ze środków Unii Europejskiej w ramach Europejskiego Funduszu Społecznego;</w:t>
      </w:r>
    </w:p>
    <w:p w14:paraId="7B2A5D45" w14:textId="77777777" w:rsidR="007E47DC" w:rsidRPr="00BC3185" w:rsidRDefault="007E47DC" w:rsidP="00C56717">
      <w:pPr>
        <w:numPr>
          <w:ilvl w:val="0"/>
          <w:numId w:val="20"/>
        </w:numPr>
        <w:autoSpaceDE w:val="0"/>
        <w:spacing w:before="120" w:after="120"/>
        <w:ind w:left="567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06002C">
        <w:rPr>
          <w:rFonts w:ascii="Arial" w:eastAsia="Wingdings" w:hAnsi="Arial" w:cs="Arial"/>
          <w:bCs/>
          <w:lang w:eastAsia="zh-CN"/>
        </w:rPr>
        <w:t xml:space="preserve">wyrażam zgodę na </w:t>
      </w:r>
      <w:r w:rsidRPr="00BC3185">
        <w:rPr>
          <w:rFonts w:ascii="Arial" w:eastAsia="Wingdings" w:hAnsi="Arial" w:cs="Arial"/>
          <w:bCs/>
          <w:lang w:eastAsia="zh-CN"/>
        </w:rPr>
        <w:t>przetwarzanie moich danych osobowych dla potrzeb rekrutacji – zgodnie z</w:t>
      </w:r>
      <w:r>
        <w:rPr>
          <w:rFonts w:ascii="Arial" w:eastAsia="Wingdings" w:hAnsi="Arial" w:cs="Arial"/>
          <w:bCs/>
          <w:lang w:eastAsia="zh-CN"/>
        </w:rPr>
        <w:t> </w:t>
      </w:r>
      <w:r w:rsidRPr="00BC3185">
        <w:rPr>
          <w:rFonts w:ascii="Arial" w:eastAsia="Wingdings" w:hAnsi="Arial" w:cs="Arial"/>
          <w:bCs/>
          <w:lang w:eastAsia="zh-CN"/>
        </w:rPr>
        <w:t>ustawą z dnia 29 sierpnia 1997 r. o ochronie danych osobowych (Dz. U. z 2014 r. poz. 1182, z</w:t>
      </w:r>
      <w:r>
        <w:rPr>
          <w:rFonts w:ascii="Arial" w:eastAsia="Wingdings" w:hAnsi="Arial" w:cs="Arial"/>
          <w:bCs/>
          <w:lang w:eastAsia="zh-CN"/>
        </w:rPr>
        <w:t> późn. zm.);</w:t>
      </w:r>
    </w:p>
    <w:p w14:paraId="234914F5" w14:textId="77777777" w:rsidR="007E47DC" w:rsidRPr="0006002C" w:rsidRDefault="007E47DC" w:rsidP="00C56717">
      <w:pPr>
        <w:numPr>
          <w:ilvl w:val="0"/>
          <w:numId w:val="20"/>
        </w:numPr>
        <w:autoSpaceDE w:val="0"/>
        <w:spacing w:before="120" w:after="120"/>
        <w:ind w:left="567" w:right="25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>zostałam/e</w:t>
      </w:r>
      <w:r w:rsidRPr="0006002C">
        <w:rPr>
          <w:rFonts w:ascii="Arial" w:eastAsia="Wingdings" w:hAnsi="Arial" w:cs="Arial"/>
          <w:bCs/>
          <w:lang w:eastAsia="zh-CN"/>
        </w:rPr>
        <w:t>m poinformowany/a o możliwości odmowy podania danych wrażliwych</w:t>
      </w:r>
      <w:r>
        <w:rPr>
          <w:rFonts w:ascii="Arial" w:eastAsia="Wingdings" w:hAnsi="Arial" w:cs="Arial"/>
          <w:bCs/>
          <w:lang w:eastAsia="zh-CN"/>
        </w:rPr>
        <w:t>, w szczególności o stanie zdrowia</w:t>
      </w:r>
      <w:r w:rsidRPr="0006002C">
        <w:rPr>
          <w:rFonts w:ascii="Arial" w:eastAsia="Wingdings" w:hAnsi="Arial" w:cs="Arial"/>
          <w:bCs/>
          <w:lang w:eastAsia="zh-CN"/>
        </w:rPr>
        <w:t xml:space="preserve">, </w:t>
      </w:r>
    </w:p>
    <w:p w14:paraId="45B5BC44" w14:textId="77777777" w:rsidR="007E47DC" w:rsidRPr="00BD37B2" w:rsidRDefault="007E47DC" w:rsidP="00C56717">
      <w:pPr>
        <w:numPr>
          <w:ilvl w:val="0"/>
          <w:numId w:val="20"/>
        </w:numPr>
        <w:autoSpaceDE w:val="0"/>
        <w:spacing w:before="120" w:after="120"/>
        <w:ind w:left="567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BD37B2">
        <w:rPr>
          <w:rFonts w:ascii="Arial" w:eastAsia="Wingdings" w:hAnsi="Arial" w:cs="Arial"/>
          <w:bCs/>
          <w:lang w:eastAsia="zh-CN"/>
        </w:rPr>
        <w:t>świadoma/y odpowiedzialności karnej za składanie fałszywych danych zgodnie z § 233 Kodeksu Karnego, oświadczam, że dane podane w formularzu zgłoszeniowym oraz w dostarczonych dokumentach są zgodne z prawdą.</w:t>
      </w:r>
    </w:p>
    <w:p w14:paraId="68045E8F" w14:textId="77777777" w:rsidR="007E47DC" w:rsidRPr="00027D39" w:rsidRDefault="007E47DC" w:rsidP="00C56717">
      <w:pPr>
        <w:numPr>
          <w:ilvl w:val="0"/>
          <w:numId w:val="20"/>
        </w:numPr>
        <w:autoSpaceDE w:val="0"/>
        <w:spacing w:before="120" w:after="120"/>
        <w:ind w:left="567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027D39">
        <w:rPr>
          <w:rFonts w:ascii="Arial" w:eastAsia="Wingdings" w:hAnsi="Arial" w:cs="Arial"/>
          <w:bCs/>
          <w:lang w:eastAsia="zh-CN"/>
        </w:rPr>
        <w:t>w przypadku zakwalifikowania do projektu wyrażam zgodę na fotografowanie i</w:t>
      </w:r>
      <w:r>
        <w:rPr>
          <w:rFonts w:ascii="Arial" w:eastAsia="Wingdings" w:hAnsi="Arial" w:cs="Arial"/>
          <w:bCs/>
          <w:lang w:eastAsia="zh-CN"/>
        </w:rPr>
        <w:t> </w:t>
      </w:r>
      <w:r w:rsidRPr="00027D39">
        <w:rPr>
          <w:rFonts w:ascii="Arial" w:eastAsia="Wingdings" w:hAnsi="Arial" w:cs="Arial"/>
          <w:bCs/>
          <w:lang w:eastAsia="zh-CN"/>
        </w:rPr>
        <w:t xml:space="preserve">udostępnianie wizerunku </w:t>
      </w:r>
      <w:r>
        <w:rPr>
          <w:rFonts w:ascii="Arial" w:eastAsia="Wingdings" w:hAnsi="Arial" w:cs="Arial"/>
          <w:bCs/>
          <w:lang w:eastAsia="zh-CN"/>
        </w:rPr>
        <w:t xml:space="preserve">oraz dodatkowych danych osobowych mojego dziecka </w:t>
      </w:r>
      <w:r w:rsidRPr="00027D39">
        <w:rPr>
          <w:rFonts w:ascii="Arial" w:eastAsia="Wingdings" w:hAnsi="Arial" w:cs="Arial"/>
          <w:bCs/>
          <w:lang w:eastAsia="zh-CN"/>
        </w:rPr>
        <w:t>na potrzeby zw</w:t>
      </w:r>
      <w:r>
        <w:rPr>
          <w:rFonts w:ascii="Arial" w:eastAsia="Wingdings" w:hAnsi="Arial" w:cs="Arial"/>
          <w:bCs/>
          <w:lang w:eastAsia="zh-CN"/>
        </w:rPr>
        <w:t>iązane z realizowanym projektem.</w:t>
      </w:r>
    </w:p>
    <w:p w14:paraId="0AAC7655" w14:textId="77777777" w:rsidR="007E47DC" w:rsidRDefault="007E47DC" w:rsidP="007E47D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5446150" w14:textId="77777777" w:rsidR="007E47DC" w:rsidRDefault="007E47DC" w:rsidP="007E47DC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Siedlce, dnia ………………………                                    ………….. …………………………</w:t>
      </w:r>
    </w:p>
    <w:p w14:paraId="7B560A02" w14:textId="77777777" w:rsidR="007E47DC" w:rsidRPr="00C56717" w:rsidRDefault="007E47DC" w:rsidP="007E47DC">
      <w:pPr>
        <w:ind w:left="708" w:firstLine="708"/>
        <w:rPr>
          <w:rFonts w:ascii="Arial" w:hAnsi="Arial" w:cs="Arial"/>
          <w:i/>
          <w:sz w:val="16"/>
        </w:rPr>
      </w:pPr>
      <w:r w:rsidRPr="00C56717">
        <w:rPr>
          <w:rFonts w:ascii="Arial" w:hAnsi="Arial" w:cs="Arial"/>
          <w:i/>
          <w:sz w:val="16"/>
        </w:rPr>
        <w:t xml:space="preserve">                                                  </w:t>
      </w:r>
      <w:r w:rsidR="00C56717">
        <w:rPr>
          <w:rFonts w:ascii="Arial" w:hAnsi="Arial" w:cs="Arial"/>
          <w:i/>
          <w:sz w:val="16"/>
        </w:rPr>
        <w:t xml:space="preserve">                                </w:t>
      </w:r>
      <w:r w:rsidRPr="00C56717">
        <w:rPr>
          <w:rFonts w:ascii="Arial" w:hAnsi="Arial" w:cs="Arial"/>
          <w:i/>
          <w:sz w:val="16"/>
        </w:rPr>
        <w:t xml:space="preserve">           (czytelny podpis opiekuna prawnego dziecka)          </w:t>
      </w:r>
    </w:p>
    <w:p w14:paraId="2ECAE7AA" w14:textId="77777777" w:rsidR="007E47DC" w:rsidRDefault="007E47DC" w:rsidP="007E47DC">
      <w:pPr>
        <w:rPr>
          <w:rFonts w:ascii="Arial" w:hAnsi="Arial" w:cs="Arial"/>
        </w:rPr>
      </w:pPr>
    </w:p>
    <w:p w14:paraId="39261ED4" w14:textId="77777777" w:rsidR="007E47DC" w:rsidRDefault="007E47DC" w:rsidP="007E47DC">
      <w:pPr>
        <w:rPr>
          <w:rFonts w:ascii="Arial" w:hAnsi="Arial" w:cs="Arial"/>
        </w:rPr>
      </w:pPr>
    </w:p>
    <w:p w14:paraId="06797C18" w14:textId="77777777" w:rsidR="007E47DC" w:rsidRPr="008F7A24" w:rsidRDefault="007E47DC" w:rsidP="007E47DC">
      <w:pPr>
        <w:pBdr>
          <w:top w:val="single" w:sz="4" w:space="1" w:color="auto"/>
        </w:pBdr>
        <w:jc w:val="center"/>
        <w:rPr>
          <w:rFonts w:ascii="Arial" w:eastAsia="Calibri" w:hAnsi="Arial" w:cs="Arial"/>
          <w:b/>
          <w:sz w:val="18"/>
          <w:szCs w:val="28"/>
          <w:lang w:eastAsia="en-US"/>
        </w:rPr>
      </w:pPr>
    </w:p>
    <w:p w14:paraId="7D9A465C" w14:textId="77777777" w:rsidR="007E47DC" w:rsidRDefault="007E47DC" w:rsidP="007E47DC">
      <w:pPr>
        <w:pBdr>
          <w:top w:val="single" w:sz="4" w:space="1" w:color="auto"/>
        </w:pBd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Oświadczenie</w:t>
      </w:r>
    </w:p>
    <w:p w14:paraId="228A269E" w14:textId="77777777" w:rsidR="007E47DC" w:rsidRDefault="007E47DC" w:rsidP="007E47DC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(zgoda na przetwarzanie danych osobowych)</w:t>
      </w:r>
    </w:p>
    <w:p w14:paraId="28F84428" w14:textId="77777777" w:rsidR="007E47DC" w:rsidRDefault="007E47DC" w:rsidP="007E47DC">
      <w:pPr>
        <w:rPr>
          <w:rFonts w:ascii="Arial" w:hAnsi="Arial" w:cs="Arial"/>
          <w:sz w:val="18"/>
          <w:szCs w:val="18"/>
        </w:rPr>
      </w:pPr>
    </w:p>
    <w:p w14:paraId="575B7451" w14:textId="77777777" w:rsidR="007E47DC" w:rsidRDefault="007E47DC" w:rsidP="007E47DC">
      <w:pPr>
        <w:rPr>
          <w:rFonts w:ascii="Arial" w:hAnsi="Arial" w:cs="Arial"/>
          <w:sz w:val="18"/>
          <w:szCs w:val="18"/>
        </w:rPr>
      </w:pPr>
    </w:p>
    <w:p w14:paraId="6A8A33B2" w14:textId="77777777" w:rsidR="007E47DC" w:rsidRDefault="007E47DC" w:rsidP="007E47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że:</w:t>
      </w:r>
    </w:p>
    <w:p w14:paraId="52EE1F8F" w14:textId="77777777" w:rsidR="007E47DC" w:rsidRPr="00205388" w:rsidRDefault="007E47DC" w:rsidP="007E47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rodziny.</w:t>
      </w:r>
    </w:p>
    <w:p w14:paraId="143DA05F" w14:textId="77777777" w:rsidR="007E47DC" w:rsidRPr="004E56E7" w:rsidRDefault="007E47DC" w:rsidP="007E47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E56E7">
        <w:rPr>
          <w:rFonts w:ascii="Arial" w:hAnsi="Arial" w:cs="Arial"/>
          <w:sz w:val="20"/>
          <w:szCs w:val="20"/>
        </w:rPr>
        <w:t xml:space="preserve">Wyrażam zgodę na przetwarzanie moich danych osobowych wyłącznie dla celów realizacji projektu </w:t>
      </w:r>
      <w:r w:rsidRPr="00205388">
        <w:rPr>
          <w:rFonts w:ascii="Arial" w:hAnsi="Arial" w:cs="Arial"/>
          <w:sz w:val="20"/>
          <w:szCs w:val="20"/>
        </w:rPr>
        <w:t xml:space="preserve">Agnieszki Ewy Teodorczuk i Joanny Kielmas </w:t>
      </w:r>
      <w:r w:rsidRPr="008F7A24">
        <w:rPr>
          <w:rFonts w:ascii="Arial" w:hAnsi="Arial" w:cs="Arial"/>
          <w:sz w:val="20"/>
          <w:szCs w:val="20"/>
        </w:rPr>
        <w:t>prowadzących Niepubliczne Przedszkole Aleksandra</w:t>
      </w:r>
      <w:r w:rsidRPr="004E56E7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sz w:val="20"/>
          <w:szCs w:val="20"/>
        </w:rPr>
        <w:t>„</w:t>
      </w:r>
      <w:r w:rsidRPr="00205388">
        <w:rPr>
          <w:rFonts w:ascii="Arial" w:hAnsi="Arial" w:cs="Arial"/>
          <w:sz w:val="20"/>
          <w:szCs w:val="20"/>
        </w:rPr>
        <w:t>Radosne i zdolne przedszkolaki!”</w:t>
      </w:r>
      <w:r w:rsidRPr="004E56E7">
        <w:rPr>
          <w:rFonts w:ascii="Arial" w:hAnsi="Arial" w:cs="Arial"/>
          <w:sz w:val="20"/>
          <w:szCs w:val="20"/>
        </w:rPr>
        <w:t>, w szczególności potwierdzenia kwalifikowalności uczestników, wydatków, udzielenia wsparcia, monitoringu, ewaluacji, kontroli, audytu i sprawozdawczości oraz działań informacyjno-promocyjnych w ramach</w:t>
      </w:r>
      <w:r w:rsidRPr="004E56E7">
        <w:rPr>
          <w:rFonts w:ascii="Arial" w:hAnsi="Arial" w:cs="Arial"/>
          <w:sz w:val="20"/>
          <w:szCs w:val="20"/>
          <w:lang w:eastAsia="ar-SA"/>
        </w:rPr>
        <w:t xml:space="preserve"> PO WER.</w:t>
      </w:r>
    </w:p>
    <w:p w14:paraId="1B3E13D0" w14:textId="77777777" w:rsidR="007E47DC" w:rsidRPr="004E56E7" w:rsidRDefault="007E47DC" w:rsidP="007E47DC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right="25" w:hanging="357"/>
        <w:jc w:val="both"/>
        <w:rPr>
          <w:rFonts w:ascii="Arial" w:hAnsi="Arial" w:cs="Arial"/>
        </w:rPr>
      </w:pPr>
      <w:r w:rsidRPr="004E56E7">
        <w:rPr>
          <w:rFonts w:ascii="Arial" w:hAnsi="Arial" w:cs="Arial"/>
        </w:rPr>
        <w:t xml:space="preserve">Przyjmuję do wiadomości, iż administratorem danych osobowych jest </w:t>
      </w:r>
      <w:r w:rsidRPr="00205388">
        <w:rPr>
          <w:rFonts w:ascii="Arial" w:hAnsi="Arial" w:cs="Arial"/>
        </w:rPr>
        <w:t>Agnieszk</w:t>
      </w:r>
      <w:r>
        <w:rPr>
          <w:rFonts w:ascii="Arial" w:hAnsi="Arial" w:cs="Arial"/>
        </w:rPr>
        <w:t>a Ewa</w:t>
      </w:r>
      <w:r w:rsidRPr="00205388">
        <w:rPr>
          <w:rFonts w:ascii="Arial" w:hAnsi="Arial" w:cs="Arial"/>
        </w:rPr>
        <w:t xml:space="preserve"> Teodorczuk i Joann</w:t>
      </w:r>
      <w:r>
        <w:rPr>
          <w:rFonts w:ascii="Arial" w:hAnsi="Arial" w:cs="Arial"/>
        </w:rPr>
        <w:t>a</w:t>
      </w:r>
      <w:r w:rsidRPr="00205388">
        <w:rPr>
          <w:rFonts w:ascii="Arial" w:hAnsi="Arial" w:cs="Arial"/>
        </w:rPr>
        <w:t xml:space="preserve"> Kielmas</w:t>
      </w:r>
      <w:r>
        <w:rPr>
          <w:rFonts w:ascii="Arial" w:hAnsi="Arial" w:cs="Arial"/>
        </w:rPr>
        <w:t xml:space="preserve"> prowadzące Niepubliczne Przedszkole Aleksandra</w:t>
      </w:r>
      <w:r w:rsidRPr="00205388">
        <w:rPr>
          <w:rFonts w:ascii="Arial" w:hAnsi="Arial" w:cs="Arial"/>
        </w:rPr>
        <w:t xml:space="preserve"> </w:t>
      </w:r>
      <w:r w:rsidRPr="004E56E7">
        <w:rPr>
          <w:rFonts w:ascii="Arial" w:hAnsi="Arial" w:cs="Arial"/>
        </w:rPr>
        <w:t>(</w:t>
      </w:r>
      <w:r>
        <w:rPr>
          <w:rFonts w:ascii="Arial" w:hAnsi="Arial" w:cs="Arial"/>
        </w:rPr>
        <w:t>ul. Brzeska 65, 08-110 Siedlce, woj. mazowieckie</w:t>
      </w:r>
      <w:r w:rsidRPr="004E56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735DAF">
        <w:rPr>
          <w:rFonts w:ascii="Arial" w:hAnsi="Arial" w:cs="Arial"/>
        </w:rPr>
        <w:t>Wiem, że podanie danych jest dobrowolne</w:t>
      </w:r>
      <w:r w:rsidRPr="004E56E7">
        <w:rPr>
          <w:rFonts w:ascii="Arial" w:hAnsi="Arial" w:cs="Arial"/>
        </w:rPr>
        <w:t xml:space="preserve">, jednak konieczne do realizacji celów, w jakich zostały zebrane. Podstawą przetwarzania danych wnioskodawcy jest umowa o dofinansowanie projektu z dnia </w:t>
      </w:r>
      <w:r>
        <w:rPr>
          <w:rFonts w:ascii="Arial" w:hAnsi="Arial" w:cs="Arial"/>
        </w:rPr>
        <w:t>30.07.2021</w:t>
      </w:r>
      <w:r w:rsidRPr="004E56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pn</w:t>
      </w:r>
      <w:r w:rsidRPr="004E56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„</w:t>
      </w:r>
      <w:r w:rsidRPr="00205388">
        <w:rPr>
          <w:rFonts w:ascii="Arial" w:hAnsi="Arial" w:cs="Arial"/>
        </w:rPr>
        <w:t>Radosne i zdolne przedszkolaki!”</w:t>
      </w:r>
      <w:r w:rsidRPr="00FC3C7E">
        <w:rPr>
          <w:rFonts w:ascii="Arial" w:hAnsi="Arial" w:cs="Arial"/>
        </w:rPr>
        <w:t xml:space="preserve"> nr: </w:t>
      </w:r>
      <w:r w:rsidRPr="007176C3">
        <w:rPr>
          <w:rFonts w:ascii="Arial" w:hAnsi="Arial" w:cs="Arial"/>
        </w:rPr>
        <w:t>RPMA.10.01.04-e133/20-00</w:t>
      </w:r>
      <w:r w:rsidRPr="00FC3C7E">
        <w:rPr>
          <w:rFonts w:ascii="Arial" w:hAnsi="Arial" w:cs="Arial"/>
        </w:rPr>
        <w:t xml:space="preserve">, zawarta pomiędzy </w:t>
      </w:r>
      <w:r>
        <w:rPr>
          <w:rFonts w:ascii="Arial" w:hAnsi="Arial" w:cs="Arial"/>
        </w:rPr>
        <w:t>Agnieszką Ewą Teodorczuk i Joanną Kielmas</w:t>
      </w:r>
      <w:r w:rsidRPr="008F7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prowadzące Niepubliczne Przedszkole Aleksandra</w:t>
      </w:r>
      <w:r w:rsidRPr="00FC3C7E">
        <w:rPr>
          <w:rFonts w:ascii="Arial" w:hAnsi="Arial" w:cs="Arial"/>
        </w:rPr>
        <w:t xml:space="preserve"> </w:t>
      </w:r>
      <w:r w:rsidRPr="004E56E7">
        <w:rPr>
          <w:rFonts w:ascii="Arial" w:hAnsi="Arial" w:cs="Arial"/>
        </w:rPr>
        <w:t>a </w:t>
      </w:r>
      <w:r>
        <w:rPr>
          <w:rFonts w:ascii="Arial" w:hAnsi="Arial" w:cs="Arial"/>
        </w:rPr>
        <w:t>Województwem Mazowieckim reprezentowanym przez Zarząd Województwa Mazowieckiego, w imieniu którego działa Mazowiecka Jednostka Wdrażania Programów Unijnych.</w:t>
      </w:r>
    </w:p>
    <w:p w14:paraId="378AC7FD" w14:textId="77777777" w:rsidR="007E47DC" w:rsidRDefault="007E47DC" w:rsidP="007E47DC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14:paraId="6226FBF1" w14:textId="77777777" w:rsidR="007E47DC" w:rsidRDefault="007E47DC" w:rsidP="007E47DC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Siedlce, dnia ………………………                                    ………….. …………………………</w:t>
      </w:r>
    </w:p>
    <w:p w14:paraId="0C9C2DE3" w14:textId="77777777" w:rsidR="00C56717" w:rsidRPr="00C56717" w:rsidRDefault="00C56717" w:rsidP="00C56717">
      <w:pPr>
        <w:ind w:left="708" w:firstLine="708"/>
        <w:rPr>
          <w:rFonts w:ascii="Arial" w:hAnsi="Arial" w:cs="Arial"/>
          <w:i/>
          <w:sz w:val="16"/>
        </w:rPr>
      </w:pPr>
      <w:r w:rsidRPr="00C56717">
        <w:rPr>
          <w:rFonts w:ascii="Arial" w:hAnsi="Arial" w:cs="Arial"/>
          <w:i/>
          <w:sz w:val="16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16"/>
        </w:rPr>
        <w:t xml:space="preserve">                  </w:t>
      </w:r>
      <w:r w:rsidRPr="00C56717">
        <w:rPr>
          <w:rFonts w:ascii="Arial" w:hAnsi="Arial" w:cs="Arial"/>
          <w:i/>
          <w:sz w:val="16"/>
        </w:rPr>
        <w:t xml:space="preserve">  (czytelny podpis opiekuna prawnego dziecka)          </w:t>
      </w:r>
    </w:p>
    <w:p w14:paraId="5E990F11" w14:textId="77777777" w:rsidR="00A742A7" w:rsidRDefault="00A742A7" w:rsidP="007E47DC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14:paraId="30E3E275" w14:textId="77777777" w:rsidR="007E47DC" w:rsidRDefault="007E47DC" w:rsidP="007E47DC">
      <w:pPr>
        <w:pStyle w:val="NormalnyWeb"/>
        <w:spacing w:before="0" w:beforeAutospacing="0" w:after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  <w:r>
        <w:rPr>
          <w:rStyle w:val="Pogrubienie"/>
          <w:rFonts w:ascii="Arial" w:hAnsi="Arial" w:cs="Arial"/>
          <w:sz w:val="20"/>
          <w:szCs w:val="20"/>
          <w:u w:val="single"/>
        </w:rPr>
        <w:t>Klauzula informacyjna</w:t>
      </w:r>
    </w:p>
    <w:p w14:paraId="31736FD5" w14:textId="77777777" w:rsidR="007E47DC" w:rsidRDefault="007E47DC" w:rsidP="007E47DC">
      <w:pPr>
        <w:pStyle w:val="NormalnyWeb"/>
        <w:spacing w:before="0" w:beforeAutospacing="0" w:after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3496033D" w14:textId="77777777" w:rsidR="007E47DC" w:rsidRPr="008F7A24" w:rsidRDefault="007E47DC" w:rsidP="007E47DC">
      <w:pPr>
        <w:pStyle w:val="Normalny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r. w sprawie ochrony osób fizycznych, w związku z przetwarzaniem danych osobowych – ogólne rozporządzenie o ochronie danych (Dz. U. UE L 119/1 z dnia 4 maja 2016 r.), Agnieszka Ewa Teodorczuk i Joanna Kielmas</w:t>
      </w:r>
      <w:r w:rsidRPr="008F7A24">
        <w:rPr>
          <w:rFonts w:ascii="Arial" w:hAnsi="Arial" w:cs="Arial"/>
          <w:sz w:val="18"/>
          <w:szCs w:val="18"/>
        </w:rPr>
        <w:t xml:space="preserve"> prowadzące Niepubliczne Przedszkole Aleksandra</w:t>
      </w:r>
      <w:r>
        <w:rPr>
          <w:rFonts w:ascii="Arial" w:hAnsi="Arial" w:cs="Arial"/>
          <w:sz w:val="18"/>
          <w:szCs w:val="18"/>
        </w:rPr>
        <w:t xml:space="preserve"> informują, że:</w:t>
      </w:r>
    </w:p>
    <w:p w14:paraId="7A071239" w14:textId="77777777" w:rsidR="007E47DC" w:rsidRPr="008F7A24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</w:t>
      </w:r>
      <w:r w:rsidRPr="008F7A24">
        <w:rPr>
          <w:rFonts w:ascii="Arial" w:hAnsi="Arial" w:cs="Arial"/>
          <w:sz w:val="18"/>
          <w:szCs w:val="18"/>
        </w:rPr>
        <w:t>Pani/Pana danych osobowych jest Agnieszka Ewa Teodorczuk i Joanna Kielmas prowadzące Niepubliczne Przedszkole Aleksandra;</w:t>
      </w:r>
    </w:p>
    <w:p w14:paraId="7C531774" w14:textId="77777777" w:rsidR="007E47DC" w:rsidRPr="008F7A24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Prawidłowość przetwarzania danych osobowych nadzoruje Inspektor ochrony danych</w:t>
      </w:r>
      <w:r>
        <w:rPr>
          <w:rFonts w:ascii="Arial" w:hAnsi="Arial" w:cs="Arial"/>
          <w:sz w:val="18"/>
          <w:szCs w:val="18"/>
        </w:rPr>
        <w:t>,</w:t>
      </w:r>
      <w:r w:rsidRPr="008F7A24">
        <w:rPr>
          <w:rFonts w:ascii="Arial" w:hAnsi="Arial" w:cs="Arial"/>
          <w:sz w:val="18"/>
          <w:szCs w:val="18"/>
        </w:rPr>
        <w:t xml:space="preserve"> z którym można skontaktować się za pośrednictwem adresu e-mail: ...........;</w:t>
      </w:r>
    </w:p>
    <w:p w14:paraId="1AB7BBFF" w14:textId="77777777" w:rsidR="007E47DC" w:rsidRPr="008F7A24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Pani/Pana dane osobowe przetwarzane będą dla w/w celów realizacji projektu przez Agnieszkę Ewe Teodorczuk i Joannę Kielmas prowadzące Niepubliczne Przedszkole Aleksandra pn. „Radosne i zdolne przedszkolaki!”;</w:t>
      </w:r>
    </w:p>
    <w:p w14:paraId="15B3ED0C" w14:textId="77777777" w:rsidR="007E47DC" w:rsidRPr="008F7A24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Podane dane będą przetwarzane na podstawie art. 6 ust. 1 ogólnego rozporządzenia o ochronie danych osobowych (Dz.U. UE L119 z 4.05.2016 r.);</w:t>
      </w:r>
    </w:p>
    <w:p w14:paraId="32999CCF" w14:textId="77777777" w:rsidR="007E47DC" w:rsidRPr="008F7A24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Podanie danych jest dobrowolne, jednak konieczne do realizacji celów, do jakich zostały zebrane;</w:t>
      </w:r>
    </w:p>
    <w:p w14:paraId="4A21748F" w14:textId="77777777" w:rsidR="007E47DC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Państwa dane osobowe mogą zostać również udostępniane Instytucji Zarządzającej (minister właściwy do spraw rozwoju regionalnego mający siedzibę przy ul. Wspólnej 2/4, 00-926 Warszawa.), Instytucji Pośredniczącej (Mazowiecka</w:t>
      </w:r>
      <w:r w:rsidRPr="00BD37B2">
        <w:rPr>
          <w:rFonts w:ascii="Arial" w:hAnsi="Arial" w:cs="Arial"/>
          <w:sz w:val="18"/>
          <w:szCs w:val="18"/>
        </w:rPr>
        <w:t xml:space="preserve"> Jednostka Wdrażania Programów Unijnych)</w:t>
      </w:r>
      <w:r>
        <w:rPr>
          <w:rFonts w:ascii="Arial" w:hAnsi="Arial" w:cs="Arial"/>
          <w:sz w:val="18"/>
          <w:szCs w:val="18"/>
        </w:rPr>
        <w:t xml:space="preserve"> oraz specjalistycznym firmom, realizującym na zlecenie w/w wskazanych podmiotów kontrole i audyt w ramach PO WER;</w:t>
      </w:r>
    </w:p>
    <w:p w14:paraId="0081771B" w14:textId="77777777" w:rsidR="007E47DC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przechowywane będą przez okres wymagany przepisami prawa w zakresie niezbędnym do realizacji określonych celów, do jakich zostały zebrane;</w:t>
      </w:r>
    </w:p>
    <w:p w14:paraId="01C30288" w14:textId="77777777" w:rsidR="007E47DC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z zastrzeżeniem przepisów prawa: prawo ich sprostowania, usunięcia, ograniczenia przetwarzania, prawo do przenoszenia danych, prawo do wniesienia sprzeciwu, prawo do cofnięcia zgody w dowolnym momencie jednak nie później niż do dnia zakończenia rekrutacji. Cofnięcie zgody następuje na piśmie;</w:t>
      </w:r>
    </w:p>
    <w:p w14:paraId="3144C5F8" w14:textId="77777777" w:rsidR="007E47DC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Pani/Pan prawo do wniesienia skargi do Prezesa Urzędu Ochrony Danych Osobowych;</w:t>
      </w:r>
    </w:p>
    <w:p w14:paraId="366B80AA" w14:textId="77777777" w:rsidR="007E47DC" w:rsidRPr="007E47DC" w:rsidRDefault="007E47DC" w:rsidP="007E47DC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952AF3">
        <w:rPr>
          <w:rFonts w:ascii="Arial" w:hAnsi="Arial" w:cs="Arial"/>
          <w:sz w:val="18"/>
          <w:szCs w:val="18"/>
        </w:rPr>
        <w:t>Pani/Pana dane nie będą przetwarzane w sposób zautomatyzowany i nie będą poddawane profilowaniu.</w:t>
      </w:r>
    </w:p>
    <w:p w14:paraId="5533C27A" w14:textId="77777777" w:rsidR="00A742A7" w:rsidRDefault="00A742A7" w:rsidP="007E47DC">
      <w:pPr>
        <w:rPr>
          <w:rFonts w:ascii="Arial" w:hAnsi="Arial" w:cs="Arial"/>
          <w:b/>
          <w:sz w:val="22"/>
          <w:szCs w:val="22"/>
        </w:rPr>
      </w:pPr>
    </w:p>
    <w:p w14:paraId="3DB893D8" w14:textId="77777777" w:rsidR="00A742A7" w:rsidRDefault="00A742A7" w:rsidP="007E47DC">
      <w:pPr>
        <w:rPr>
          <w:rFonts w:ascii="Arial" w:hAnsi="Arial" w:cs="Arial"/>
          <w:b/>
          <w:sz w:val="22"/>
          <w:szCs w:val="22"/>
        </w:rPr>
      </w:pPr>
    </w:p>
    <w:p w14:paraId="6D0C90EB" w14:textId="77777777" w:rsidR="00D766D2" w:rsidRDefault="00D766D2" w:rsidP="00C56717">
      <w:pPr>
        <w:spacing w:line="360" w:lineRule="auto"/>
        <w:ind w:right="-568"/>
        <w:rPr>
          <w:rFonts w:ascii="Arial" w:hAnsi="Arial" w:cs="Arial"/>
          <w:b/>
          <w:i/>
        </w:rPr>
      </w:pPr>
    </w:p>
    <w:sectPr w:rsidR="00D766D2" w:rsidSect="00A74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959" w:right="1415" w:bottom="992" w:left="1622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461F" w14:textId="77777777" w:rsidR="00823F6C" w:rsidRDefault="00823F6C">
      <w:r>
        <w:separator/>
      </w:r>
    </w:p>
  </w:endnote>
  <w:endnote w:type="continuationSeparator" w:id="0">
    <w:p w14:paraId="266CAB14" w14:textId="77777777" w:rsidR="00823F6C" w:rsidRDefault="0082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ADBA" w14:textId="77777777" w:rsidR="006C1EB4" w:rsidRDefault="006C1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4D28" w14:textId="77777777" w:rsidR="00245A68" w:rsidRDefault="00245A68" w:rsidP="00F03D8D">
    <w:pPr>
      <w:pBdr>
        <w:top w:val="single" w:sz="4" w:space="1" w:color="000000"/>
      </w:pBdr>
      <w:jc w:val="center"/>
    </w:pPr>
  </w:p>
  <w:p w14:paraId="0DD3C65C" w14:textId="77777777" w:rsidR="00EB44DA" w:rsidRPr="00C56717" w:rsidRDefault="006C1EB4" w:rsidP="00F03D8D">
    <w:pPr>
      <w:pBdr>
        <w:top w:val="single" w:sz="4" w:space="1" w:color="000000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3A83A8D" wp14:editId="07DB0892">
              <wp:simplePos x="0" y="0"/>
              <wp:positionH relativeFrom="page">
                <wp:posOffset>6612255</wp:posOffset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630D2" w14:textId="77777777" w:rsidR="00EB44DA" w:rsidRDefault="00EB44DA" w:rsidP="00EB44D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83A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20.65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" stroked="f">
              <v:fill opacity="0"/>
              <v:path arrowok="t"/>
              <v:textbox inset="0,0,0,0">
                <w:txbxContent>
                  <w:p w14:paraId="5DF630D2" w14:textId="77777777" w:rsidR="00EB44DA" w:rsidRDefault="00EB44DA" w:rsidP="00EB44D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B44DA" w:rsidRPr="00C56717">
      <w:rPr>
        <w:rFonts w:ascii="Arial" w:hAnsi="Arial" w:cs="Arial"/>
        <w:sz w:val="18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CB04" w14:textId="77777777" w:rsidR="006C1EB4" w:rsidRDefault="006C1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3D6F" w14:textId="77777777" w:rsidR="00823F6C" w:rsidRDefault="00823F6C">
      <w:r>
        <w:separator/>
      </w:r>
    </w:p>
  </w:footnote>
  <w:footnote w:type="continuationSeparator" w:id="0">
    <w:p w14:paraId="6869EB75" w14:textId="77777777" w:rsidR="00823F6C" w:rsidRDefault="0082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9793" w14:textId="77777777" w:rsidR="006C1EB4" w:rsidRDefault="006C1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F86C" w14:textId="77777777" w:rsidR="00027C7A" w:rsidRPr="00CD71A9" w:rsidRDefault="00CD71A9" w:rsidP="00CC2606">
    <w:pPr>
      <w:pStyle w:val="Nagwek"/>
      <w:tabs>
        <w:tab w:val="clear" w:pos="4536"/>
        <w:tab w:val="clear" w:pos="9072"/>
        <w:tab w:val="left" w:pos="7785"/>
        <w:tab w:val="left" w:pos="7905"/>
      </w:tabs>
    </w:pPr>
    <w:r>
      <w:rPr>
        <w:rFonts w:cs="Calibri"/>
        <w:noProof/>
        <w:szCs w:val="24"/>
        <w:lang w:eastAsia="pl-PL"/>
      </w:rPr>
      <w:tab/>
    </w:r>
    <w:r w:rsidR="00CC2606" w:rsidRPr="00CC2606">
      <w:rPr>
        <w:rFonts w:cs="Calibri"/>
        <w:noProof/>
        <w:szCs w:val="24"/>
        <w:lang w:eastAsia="pl-PL"/>
      </w:rPr>
      <w:drawing>
        <wp:inline distT="0" distB="0" distL="0" distR="0" wp14:anchorId="48FD6E0C" wp14:editId="3D73A5CA">
          <wp:extent cx="5631180" cy="455644"/>
          <wp:effectExtent l="19050" t="0" r="7620" b="0"/>
          <wp:docPr id="13" name="Obraz 2" descr="efs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4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4589" w14:textId="77777777" w:rsidR="006C1EB4" w:rsidRDefault="006C1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D80C63"/>
    <w:multiLevelType w:val="hybridMultilevel"/>
    <w:tmpl w:val="2A58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4B9"/>
    <w:multiLevelType w:val="hybridMultilevel"/>
    <w:tmpl w:val="BAB0A4C0"/>
    <w:lvl w:ilvl="0" w:tplc="F91A1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E1291"/>
    <w:multiLevelType w:val="hybridMultilevel"/>
    <w:tmpl w:val="E354B6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811C6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81D31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A335D"/>
    <w:multiLevelType w:val="hybridMultilevel"/>
    <w:tmpl w:val="3574F4F2"/>
    <w:lvl w:ilvl="0" w:tplc="B14A07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56981"/>
    <w:multiLevelType w:val="hybridMultilevel"/>
    <w:tmpl w:val="65500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7728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5037F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246D4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53D74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0653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14B7D"/>
    <w:multiLevelType w:val="hybridMultilevel"/>
    <w:tmpl w:val="FC468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567D4B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1671FE"/>
    <w:multiLevelType w:val="hybridMultilevel"/>
    <w:tmpl w:val="F6CA27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17652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D9335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43A14"/>
    <w:multiLevelType w:val="hybridMultilevel"/>
    <w:tmpl w:val="4A40D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B438BA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953F3"/>
    <w:multiLevelType w:val="hybridMultilevel"/>
    <w:tmpl w:val="98D4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81AA2"/>
    <w:multiLevelType w:val="hybridMultilevel"/>
    <w:tmpl w:val="19DE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672CE"/>
    <w:multiLevelType w:val="hybridMultilevel"/>
    <w:tmpl w:val="23B65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3"/>
  </w:num>
  <w:num w:numId="13">
    <w:abstractNumId w:val="23"/>
  </w:num>
  <w:num w:numId="14">
    <w:abstractNumId w:val="8"/>
  </w:num>
  <w:num w:numId="15">
    <w:abstractNumId w:val="20"/>
  </w:num>
  <w:num w:numId="16">
    <w:abstractNumId w:val="16"/>
  </w:num>
  <w:num w:numId="17">
    <w:abstractNumId w:val="4"/>
  </w:num>
  <w:num w:numId="18">
    <w:abstractNumId w:val="25"/>
  </w:num>
  <w:num w:numId="19">
    <w:abstractNumId w:val="9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6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6D"/>
    <w:rsid w:val="00002847"/>
    <w:rsid w:val="00002F6D"/>
    <w:rsid w:val="000034F4"/>
    <w:rsid w:val="000058BB"/>
    <w:rsid w:val="000100F2"/>
    <w:rsid w:val="00011A1A"/>
    <w:rsid w:val="0001534C"/>
    <w:rsid w:val="00027C7A"/>
    <w:rsid w:val="0003119C"/>
    <w:rsid w:val="00044C0C"/>
    <w:rsid w:val="000452A6"/>
    <w:rsid w:val="00067055"/>
    <w:rsid w:val="0008772E"/>
    <w:rsid w:val="000952E4"/>
    <w:rsid w:val="000C26B2"/>
    <w:rsid w:val="000E099A"/>
    <w:rsid w:val="000E1761"/>
    <w:rsid w:val="000E776B"/>
    <w:rsid w:val="00100176"/>
    <w:rsid w:val="00103AC5"/>
    <w:rsid w:val="0011521E"/>
    <w:rsid w:val="00117B40"/>
    <w:rsid w:val="00131115"/>
    <w:rsid w:val="001429D0"/>
    <w:rsid w:val="00147266"/>
    <w:rsid w:val="0015635D"/>
    <w:rsid w:val="00172CCA"/>
    <w:rsid w:val="0017474A"/>
    <w:rsid w:val="00187BD3"/>
    <w:rsid w:val="001A60E9"/>
    <w:rsid w:val="001C1122"/>
    <w:rsid w:val="001C3A59"/>
    <w:rsid w:val="001D0286"/>
    <w:rsid w:val="001D75B5"/>
    <w:rsid w:val="001F7460"/>
    <w:rsid w:val="002255FF"/>
    <w:rsid w:val="00234F1B"/>
    <w:rsid w:val="00245A68"/>
    <w:rsid w:val="00247FFE"/>
    <w:rsid w:val="002541DD"/>
    <w:rsid w:val="002760EE"/>
    <w:rsid w:val="00287210"/>
    <w:rsid w:val="0028765A"/>
    <w:rsid w:val="002914C0"/>
    <w:rsid w:val="002A7D93"/>
    <w:rsid w:val="00302230"/>
    <w:rsid w:val="0030700C"/>
    <w:rsid w:val="00312A69"/>
    <w:rsid w:val="00322C44"/>
    <w:rsid w:val="00343374"/>
    <w:rsid w:val="00350B8E"/>
    <w:rsid w:val="00352392"/>
    <w:rsid w:val="00354A5A"/>
    <w:rsid w:val="003663E4"/>
    <w:rsid w:val="0036753C"/>
    <w:rsid w:val="00376D9C"/>
    <w:rsid w:val="00377BE0"/>
    <w:rsid w:val="0038213A"/>
    <w:rsid w:val="003914BB"/>
    <w:rsid w:val="00397F97"/>
    <w:rsid w:val="003A0158"/>
    <w:rsid w:val="003C2C16"/>
    <w:rsid w:val="003C62F5"/>
    <w:rsid w:val="003C6CF4"/>
    <w:rsid w:val="003E22A9"/>
    <w:rsid w:val="004055F6"/>
    <w:rsid w:val="00415295"/>
    <w:rsid w:val="00422739"/>
    <w:rsid w:val="00443196"/>
    <w:rsid w:val="0048007F"/>
    <w:rsid w:val="00492C2F"/>
    <w:rsid w:val="004B2036"/>
    <w:rsid w:val="004B4715"/>
    <w:rsid w:val="004B54AC"/>
    <w:rsid w:val="004B795B"/>
    <w:rsid w:val="004E0601"/>
    <w:rsid w:val="004E414A"/>
    <w:rsid w:val="004E690E"/>
    <w:rsid w:val="004F3D50"/>
    <w:rsid w:val="00502F65"/>
    <w:rsid w:val="00507EB5"/>
    <w:rsid w:val="005173F7"/>
    <w:rsid w:val="005233AF"/>
    <w:rsid w:val="00541FBF"/>
    <w:rsid w:val="005514AF"/>
    <w:rsid w:val="00581642"/>
    <w:rsid w:val="005A55C6"/>
    <w:rsid w:val="005B16BC"/>
    <w:rsid w:val="005B772A"/>
    <w:rsid w:val="005D151F"/>
    <w:rsid w:val="005D3533"/>
    <w:rsid w:val="005E3464"/>
    <w:rsid w:val="005F4F01"/>
    <w:rsid w:val="006020B3"/>
    <w:rsid w:val="0060476C"/>
    <w:rsid w:val="00614079"/>
    <w:rsid w:val="00614864"/>
    <w:rsid w:val="00616034"/>
    <w:rsid w:val="00625DF4"/>
    <w:rsid w:val="00651107"/>
    <w:rsid w:val="00685F40"/>
    <w:rsid w:val="006862D8"/>
    <w:rsid w:val="006979CA"/>
    <w:rsid w:val="006A708B"/>
    <w:rsid w:val="006B279B"/>
    <w:rsid w:val="006C1EB4"/>
    <w:rsid w:val="006D15D6"/>
    <w:rsid w:val="006F02F5"/>
    <w:rsid w:val="00705612"/>
    <w:rsid w:val="00707B16"/>
    <w:rsid w:val="00736FC1"/>
    <w:rsid w:val="0074222D"/>
    <w:rsid w:val="00746033"/>
    <w:rsid w:val="007464D8"/>
    <w:rsid w:val="007573E0"/>
    <w:rsid w:val="00780896"/>
    <w:rsid w:val="00791931"/>
    <w:rsid w:val="00796975"/>
    <w:rsid w:val="007C4AF0"/>
    <w:rsid w:val="007E1933"/>
    <w:rsid w:val="007E2BA6"/>
    <w:rsid w:val="007E47DC"/>
    <w:rsid w:val="007F2982"/>
    <w:rsid w:val="00815A8C"/>
    <w:rsid w:val="00823F6C"/>
    <w:rsid w:val="00827012"/>
    <w:rsid w:val="008311FB"/>
    <w:rsid w:val="00853AE8"/>
    <w:rsid w:val="00873984"/>
    <w:rsid w:val="0088008E"/>
    <w:rsid w:val="0088046B"/>
    <w:rsid w:val="008A02C5"/>
    <w:rsid w:val="008C5E52"/>
    <w:rsid w:val="008C6ED5"/>
    <w:rsid w:val="008D6E26"/>
    <w:rsid w:val="008E4E12"/>
    <w:rsid w:val="00902975"/>
    <w:rsid w:val="00903507"/>
    <w:rsid w:val="0090560C"/>
    <w:rsid w:val="00907ED9"/>
    <w:rsid w:val="009108E3"/>
    <w:rsid w:val="00923FEB"/>
    <w:rsid w:val="00925CAB"/>
    <w:rsid w:val="009449A5"/>
    <w:rsid w:val="00962243"/>
    <w:rsid w:val="00965482"/>
    <w:rsid w:val="00971055"/>
    <w:rsid w:val="00976D43"/>
    <w:rsid w:val="00985A01"/>
    <w:rsid w:val="00985F38"/>
    <w:rsid w:val="00992636"/>
    <w:rsid w:val="009B1451"/>
    <w:rsid w:val="009C54A8"/>
    <w:rsid w:val="009D6BAF"/>
    <w:rsid w:val="009F55A5"/>
    <w:rsid w:val="00A07238"/>
    <w:rsid w:val="00A26589"/>
    <w:rsid w:val="00A3196D"/>
    <w:rsid w:val="00A43ACD"/>
    <w:rsid w:val="00A56D39"/>
    <w:rsid w:val="00A620AA"/>
    <w:rsid w:val="00A677F0"/>
    <w:rsid w:val="00A742A7"/>
    <w:rsid w:val="00A75F03"/>
    <w:rsid w:val="00A7761E"/>
    <w:rsid w:val="00AA75A8"/>
    <w:rsid w:val="00AB6FDF"/>
    <w:rsid w:val="00AC4B19"/>
    <w:rsid w:val="00AD7DB3"/>
    <w:rsid w:val="00AE633B"/>
    <w:rsid w:val="00AF00E2"/>
    <w:rsid w:val="00AF2F30"/>
    <w:rsid w:val="00AF6318"/>
    <w:rsid w:val="00B05E44"/>
    <w:rsid w:val="00B112F9"/>
    <w:rsid w:val="00B12F13"/>
    <w:rsid w:val="00B24AFF"/>
    <w:rsid w:val="00B32F26"/>
    <w:rsid w:val="00B62E08"/>
    <w:rsid w:val="00B713B6"/>
    <w:rsid w:val="00B84720"/>
    <w:rsid w:val="00B90863"/>
    <w:rsid w:val="00B911D8"/>
    <w:rsid w:val="00BD0487"/>
    <w:rsid w:val="00BD1C6A"/>
    <w:rsid w:val="00BD21E3"/>
    <w:rsid w:val="00BE2711"/>
    <w:rsid w:val="00BE77D5"/>
    <w:rsid w:val="00BF4516"/>
    <w:rsid w:val="00BF6D3A"/>
    <w:rsid w:val="00C12BC5"/>
    <w:rsid w:val="00C27785"/>
    <w:rsid w:val="00C465B9"/>
    <w:rsid w:val="00C56717"/>
    <w:rsid w:val="00C65264"/>
    <w:rsid w:val="00C7096F"/>
    <w:rsid w:val="00C73383"/>
    <w:rsid w:val="00C81E9D"/>
    <w:rsid w:val="00C83597"/>
    <w:rsid w:val="00C97D3C"/>
    <w:rsid w:val="00CC2300"/>
    <w:rsid w:val="00CC2606"/>
    <w:rsid w:val="00CC52DB"/>
    <w:rsid w:val="00CD0C6C"/>
    <w:rsid w:val="00CD31E7"/>
    <w:rsid w:val="00CD71A9"/>
    <w:rsid w:val="00CE0261"/>
    <w:rsid w:val="00CE3267"/>
    <w:rsid w:val="00CF378F"/>
    <w:rsid w:val="00CF3F24"/>
    <w:rsid w:val="00CF6867"/>
    <w:rsid w:val="00D022F9"/>
    <w:rsid w:val="00D112AD"/>
    <w:rsid w:val="00D543C3"/>
    <w:rsid w:val="00D54879"/>
    <w:rsid w:val="00D655EA"/>
    <w:rsid w:val="00D756C0"/>
    <w:rsid w:val="00D766D2"/>
    <w:rsid w:val="00D80953"/>
    <w:rsid w:val="00D859E7"/>
    <w:rsid w:val="00D96F81"/>
    <w:rsid w:val="00D97DA1"/>
    <w:rsid w:val="00DA3662"/>
    <w:rsid w:val="00DB6C88"/>
    <w:rsid w:val="00DB7B6A"/>
    <w:rsid w:val="00DC19DB"/>
    <w:rsid w:val="00DD5A3C"/>
    <w:rsid w:val="00DD774F"/>
    <w:rsid w:val="00DE52C6"/>
    <w:rsid w:val="00E043C2"/>
    <w:rsid w:val="00E23A71"/>
    <w:rsid w:val="00E30107"/>
    <w:rsid w:val="00E324E0"/>
    <w:rsid w:val="00E33C2C"/>
    <w:rsid w:val="00E43A72"/>
    <w:rsid w:val="00E676D0"/>
    <w:rsid w:val="00E72C6C"/>
    <w:rsid w:val="00E86057"/>
    <w:rsid w:val="00E87602"/>
    <w:rsid w:val="00E92979"/>
    <w:rsid w:val="00EA4344"/>
    <w:rsid w:val="00EB16BE"/>
    <w:rsid w:val="00EB1DD9"/>
    <w:rsid w:val="00EB44DA"/>
    <w:rsid w:val="00EB5DA1"/>
    <w:rsid w:val="00EB7A1F"/>
    <w:rsid w:val="00EC0F78"/>
    <w:rsid w:val="00EC1EF1"/>
    <w:rsid w:val="00ED1156"/>
    <w:rsid w:val="00ED49AF"/>
    <w:rsid w:val="00EF5B91"/>
    <w:rsid w:val="00F03D8D"/>
    <w:rsid w:val="00F05FFB"/>
    <w:rsid w:val="00F15C79"/>
    <w:rsid w:val="00F17CBC"/>
    <w:rsid w:val="00F331AF"/>
    <w:rsid w:val="00F370A8"/>
    <w:rsid w:val="00F50B59"/>
    <w:rsid w:val="00F93DD4"/>
    <w:rsid w:val="00FA1333"/>
    <w:rsid w:val="00FC41C4"/>
    <w:rsid w:val="00FD006E"/>
    <w:rsid w:val="00FD12F8"/>
    <w:rsid w:val="00FD5E57"/>
    <w:rsid w:val="00FD70E1"/>
    <w:rsid w:val="00FE3163"/>
    <w:rsid w:val="00FE69C7"/>
    <w:rsid w:val="00FF0DC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30CFE8"/>
  <w15:docId w15:val="{7C68CB3B-6CE3-B84A-B35E-0805379D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E0601"/>
    <w:pPr>
      <w:keepNext/>
      <w:tabs>
        <w:tab w:val="num" w:pos="432"/>
      </w:tabs>
      <w:spacing w:after="120"/>
      <w:ind w:left="432" w:hanging="432"/>
      <w:jc w:val="center"/>
      <w:outlineLvl w:val="0"/>
    </w:pPr>
    <w:rPr>
      <w:rFonts w:ascii="Arial" w:hAnsi="Arial" w:cs="Arial"/>
      <w:b/>
      <w:sz w:val="21"/>
      <w:szCs w:val="24"/>
    </w:rPr>
  </w:style>
  <w:style w:type="paragraph" w:styleId="Nagwek2">
    <w:name w:val="heading 2"/>
    <w:basedOn w:val="Normalny"/>
    <w:next w:val="Normalny"/>
    <w:qFormat/>
    <w:rsid w:val="004E0601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E0601"/>
    <w:pPr>
      <w:keepNext/>
      <w:tabs>
        <w:tab w:val="num" w:pos="720"/>
      </w:tabs>
      <w:ind w:left="4248" w:firstLine="708"/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0601"/>
    <w:rPr>
      <w:b w:val="0"/>
      <w:color w:val="auto"/>
    </w:rPr>
  </w:style>
  <w:style w:type="character" w:customStyle="1" w:styleId="WW8Num6z0">
    <w:name w:val="WW8Num6z0"/>
    <w:rsid w:val="004E0601"/>
    <w:rPr>
      <w:rFonts w:ascii="Symbol" w:hAnsi="Symbol"/>
      <w:color w:val="auto"/>
    </w:rPr>
  </w:style>
  <w:style w:type="character" w:customStyle="1" w:styleId="WW8Num6z1">
    <w:name w:val="WW8Num6z1"/>
    <w:rsid w:val="004E0601"/>
    <w:rPr>
      <w:rFonts w:ascii="Courier New" w:hAnsi="Courier New" w:cs="Courier New"/>
    </w:rPr>
  </w:style>
  <w:style w:type="character" w:customStyle="1" w:styleId="WW8Num6z2">
    <w:name w:val="WW8Num6z2"/>
    <w:rsid w:val="004E0601"/>
    <w:rPr>
      <w:rFonts w:ascii="Wingdings" w:hAnsi="Wingdings"/>
    </w:rPr>
  </w:style>
  <w:style w:type="character" w:customStyle="1" w:styleId="WW8Num6z3">
    <w:name w:val="WW8Num6z3"/>
    <w:rsid w:val="004E0601"/>
    <w:rPr>
      <w:rFonts w:ascii="Symbol" w:hAnsi="Symbol"/>
    </w:rPr>
  </w:style>
  <w:style w:type="character" w:customStyle="1" w:styleId="Domylnaczcionkaakapitu1">
    <w:name w:val="Domyślna czcionka akapitu1"/>
    <w:rsid w:val="004E0601"/>
  </w:style>
  <w:style w:type="character" w:styleId="Numerstrony">
    <w:name w:val="page number"/>
    <w:basedOn w:val="Domylnaczcionkaakapitu1"/>
    <w:rsid w:val="004E0601"/>
  </w:style>
  <w:style w:type="character" w:customStyle="1" w:styleId="NagwekZnak">
    <w:name w:val="Nagłówek Znak"/>
    <w:basedOn w:val="Domylnaczcionkaakapitu1"/>
    <w:rsid w:val="004E0601"/>
  </w:style>
  <w:style w:type="paragraph" w:customStyle="1" w:styleId="Nagwek10">
    <w:name w:val="Nagłówek1"/>
    <w:basedOn w:val="Normalny"/>
    <w:next w:val="Tekstpodstawowy"/>
    <w:rsid w:val="004E06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E0601"/>
    <w:pPr>
      <w:spacing w:after="120"/>
    </w:pPr>
  </w:style>
  <w:style w:type="paragraph" w:styleId="Lista">
    <w:name w:val="List"/>
    <w:basedOn w:val="Tekstpodstawowy"/>
    <w:rsid w:val="004E0601"/>
    <w:rPr>
      <w:rFonts w:cs="Tahoma"/>
    </w:rPr>
  </w:style>
  <w:style w:type="paragraph" w:customStyle="1" w:styleId="Podpis1">
    <w:name w:val="Podpis1"/>
    <w:basedOn w:val="Normalny"/>
    <w:rsid w:val="004E06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0601"/>
    <w:pPr>
      <w:suppressLineNumbers/>
    </w:pPr>
    <w:rPr>
      <w:rFonts w:cs="Tahoma"/>
    </w:rPr>
  </w:style>
  <w:style w:type="paragraph" w:styleId="Nagwek">
    <w:name w:val="header"/>
    <w:basedOn w:val="Normalny"/>
    <w:rsid w:val="004E06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06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E0601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4E0601"/>
  </w:style>
  <w:style w:type="paragraph" w:customStyle="1" w:styleId="Tekstpodstawowy21">
    <w:name w:val="Tekst podstawowy 21"/>
    <w:basedOn w:val="Normalny"/>
    <w:rsid w:val="004E0601"/>
    <w:pPr>
      <w:shd w:val="clear" w:color="auto" w:fill="FFFFFF"/>
      <w:spacing w:before="317" w:line="0" w:lineRule="atLeast"/>
      <w:jc w:val="both"/>
    </w:pPr>
    <w:rPr>
      <w:rFonts w:ascii="Arial" w:hAnsi="Arial" w:cs="Arial"/>
      <w:color w:val="000000"/>
      <w:szCs w:val="22"/>
    </w:rPr>
  </w:style>
  <w:style w:type="paragraph" w:customStyle="1" w:styleId="Zawartoramki">
    <w:name w:val="Zawartość ramki"/>
    <w:basedOn w:val="Tekstpodstawowy"/>
    <w:rsid w:val="004E0601"/>
  </w:style>
  <w:style w:type="paragraph" w:styleId="Akapitzlist">
    <w:name w:val="List Paragraph"/>
    <w:basedOn w:val="Normalny"/>
    <w:uiPriority w:val="34"/>
    <w:qFormat/>
    <w:rsid w:val="00B05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D96F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Pogrubienie">
    <w:name w:val="Strong"/>
    <w:qFormat/>
    <w:rsid w:val="00CE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968A-4534-4DE2-B814-E326B212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Microsoft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Monika Troć</dc:creator>
  <cp:lastModifiedBy>Microsoft Office User</cp:lastModifiedBy>
  <cp:revision>2</cp:revision>
  <cp:lastPrinted>2018-10-02T07:36:00Z</cp:lastPrinted>
  <dcterms:created xsi:type="dcterms:W3CDTF">2021-08-17T06:58:00Z</dcterms:created>
  <dcterms:modified xsi:type="dcterms:W3CDTF">2021-08-17T06:58:00Z</dcterms:modified>
</cp:coreProperties>
</file>