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A7DBB4" w14:textId="77777777" w:rsidR="00205388" w:rsidRDefault="008F7A24" w:rsidP="00F15C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Formularz zgłoszeniowy</w:t>
      </w:r>
      <w:r w:rsidR="00A746C5">
        <w:rPr>
          <w:rFonts w:ascii="Arial" w:hAnsi="Arial" w:cs="Arial"/>
          <w:b/>
          <w:sz w:val="36"/>
          <w:szCs w:val="36"/>
        </w:rPr>
        <w:t xml:space="preserve"> dziecka </w:t>
      </w:r>
    </w:p>
    <w:p w14:paraId="08A486CC" w14:textId="77777777" w:rsidR="00E33C2C" w:rsidRDefault="00A746C5" w:rsidP="00F15C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 </w:t>
      </w:r>
      <w:r w:rsidR="00205388">
        <w:rPr>
          <w:rFonts w:ascii="Arial" w:hAnsi="Arial" w:cs="Arial"/>
          <w:b/>
          <w:sz w:val="36"/>
          <w:szCs w:val="36"/>
        </w:rPr>
        <w:t>Niepublicznego Przedszkola Aleksandra</w:t>
      </w:r>
    </w:p>
    <w:p w14:paraId="2AD40412" w14:textId="77777777" w:rsidR="00A746C5" w:rsidRPr="00CD1BD1" w:rsidRDefault="00A746C5" w:rsidP="00CD1BD1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  <w:sz w:val="28"/>
          <w:szCs w:val="36"/>
        </w:rPr>
      </w:pPr>
    </w:p>
    <w:p w14:paraId="22ACF6B7" w14:textId="77777777" w:rsidR="00205388" w:rsidRPr="00205388" w:rsidRDefault="00205388" w:rsidP="00CD1BD1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  <w:sz w:val="22"/>
          <w:szCs w:val="36"/>
        </w:rPr>
      </w:pPr>
      <w:r>
        <w:rPr>
          <w:rFonts w:ascii="Arial" w:hAnsi="Arial" w:cs="Arial"/>
          <w:b/>
          <w:sz w:val="22"/>
          <w:szCs w:val="36"/>
        </w:rPr>
        <w:t>w</w:t>
      </w:r>
      <w:r w:rsidR="00CD1BD1" w:rsidRPr="00205388">
        <w:rPr>
          <w:rFonts w:ascii="Arial" w:hAnsi="Arial" w:cs="Arial"/>
          <w:b/>
          <w:sz w:val="22"/>
          <w:szCs w:val="36"/>
        </w:rPr>
        <w:t xml:space="preserve"> ramach </w:t>
      </w:r>
      <w:r w:rsidRPr="00205388">
        <w:rPr>
          <w:rFonts w:ascii="Arial" w:hAnsi="Arial" w:cs="Arial"/>
          <w:b/>
          <w:sz w:val="22"/>
          <w:szCs w:val="36"/>
        </w:rPr>
        <w:t xml:space="preserve">nowoutworzonych miejsc wychowania przedszkolnego </w:t>
      </w:r>
    </w:p>
    <w:p w14:paraId="60818B97" w14:textId="77777777" w:rsidR="00E33C2C" w:rsidRPr="00205388" w:rsidRDefault="002B20BB" w:rsidP="00CD1BD1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  <w:sz w:val="22"/>
          <w:szCs w:val="36"/>
        </w:rPr>
      </w:pPr>
      <w:r>
        <w:rPr>
          <w:rFonts w:ascii="Arial" w:hAnsi="Arial" w:cs="Arial"/>
          <w:b/>
          <w:sz w:val="22"/>
          <w:szCs w:val="36"/>
        </w:rPr>
        <w:t xml:space="preserve">i do udziału </w:t>
      </w:r>
      <w:r w:rsidR="00205388">
        <w:rPr>
          <w:rFonts w:ascii="Arial" w:hAnsi="Arial" w:cs="Arial"/>
          <w:b/>
          <w:sz w:val="22"/>
          <w:szCs w:val="36"/>
        </w:rPr>
        <w:t>w</w:t>
      </w:r>
      <w:r w:rsidR="00205388" w:rsidRPr="00205388">
        <w:rPr>
          <w:rFonts w:ascii="Arial" w:hAnsi="Arial" w:cs="Arial"/>
          <w:b/>
          <w:sz w:val="22"/>
          <w:szCs w:val="36"/>
        </w:rPr>
        <w:t xml:space="preserve"> projekcie</w:t>
      </w:r>
      <w:r w:rsidR="00CD1BD1" w:rsidRPr="00205388">
        <w:rPr>
          <w:rFonts w:ascii="Arial" w:hAnsi="Arial" w:cs="Arial"/>
          <w:b/>
          <w:sz w:val="22"/>
          <w:szCs w:val="36"/>
        </w:rPr>
        <w:t xml:space="preserve"> </w:t>
      </w:r>
      <w:r w:rsidR="00E33C2C" w:rsidRPr="00205388">
        <w:rPr>
          <w:rFonts w:ascii="Arial" w:hAnsi="Arial" w:cs="Arial"/>
          <w:b/>
          <w:sz w:val="22"/>
          <w:szCs w:val="36"/>
        </w:rPr>
        <w:t xml:space="preserve">pn.: </w:t>
      </w:r>
      <w:r w:rsidR="00CD1BD1" w:rsidRPr="00205388">
        <w:rPr>
          <w:rFonts w:ascii="Arial" w:hAnsi="Arial" w:cs="Arial"/>
          <w:b/>
          <w:sz w:val="22"/>
          <w:szCs w:val="36"/>
        </w:rPr>
        <w:t>„Radosne i zdolne przedszkolaki!”</w:t>
      </w:r>
    </w:p>
    <w:p w14:paraId="64D51A23" w14:textId="77777777" w:rsidR="00CD1BD1" w:rsidRPr="00205388" w:rsidRDefault="00E33C2C" w:rsidP="00CD1BD1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  <w:sz w:val="22"/>
          <w:szCs w:val="36"/>
        </w:rPr>
      </w:pPr>
      <w:r w:rsidRPr="00205388">
        <w:rPr>
          <w:rFonts w:ascii="Arial" w:hAnsi="Arial" w:cs="Arial"/>
          <w:b/>
          <w:sz w:val="22"/>
          <w:szCs w:val="36"/>
        </w:rPr>
        <w:t>realizowan</w:t>
      </w:r>
      <w:r w:rsidR="00205388" w:rsidRPr="00205388">
        <w:rPr>
          <w:rFonts w:ascii="Arial" w:hAnsi="Arial" w:cs="Arial"/>
          <w:b/>
          <w:sz w:val="22"/>
          <w:szCs w:val="36"/>
        </w:rPr>
        <w:t>ym</w:t>
      </w:r>
      <w:r w:rsidRPr="00205388">
        <w:rPr>
          <w:rFonts w:ascii="Arial" w:hAnsi="Arial" w:cs="Arial"/>
          <w:b/>
          <w:sz w:val="22"/>
          <w:szCs w:val="36"/>
        </w:rPr>
        <w:t xml:space="preserve"> na podstawie umowy o dofinansowanie nr: </w:t>
      </w:r>
      <w:r w:rsidR="00CD1BD1" w:rsidRPr="00205388">
        <w:rPr>
          <w:rFonts w:ascii="Arial" w:hAnsi="Arial" w:cs="Arial"/>
          <w:b/>
          <w:sz w:val="22"/>
          <w:szCs w:val="36"/>
        </w:rPr>
        <w:t xml:space="preserve"> RPMA.10.01.04-e133/20-00.</w:t>
      </w:r>
    </w:p>
    <w:p w14:paraId="5E589B56" w14:textId="77777777" w:rsidR="00E33C2C" w:rsidRPr="004E56E7" w:rsidRDefault="00E33C2C" w:rsidP="00E33C2C">
      <w:pPr>
        <w:jc w:val="center"/>
        <w:rPr>
          <w:rFonts w:ascii="Arial" w:hAnsi="Arial" w:cs="Arial"/>
          <w:b/>
          <w:sz w:val="28"/>
          <w:szCs w:val="36"/>
        </w:rPr>
      </w:pPr>
    </w:p>
    <w:p w14:paraId="084C1E4B" w14:textId="77777777" w:rsidR="00F15C79" w:rsidRDefault="00F15C79" w:rsidP="00853AE8">
      <w:pPr>
        <w:rPr>
          <w:rFonts w:ascii="Arial" w:hAnsi="Arial" w:cs="Arial"/>
        </w:rPr>
      </w:pPr>
    </w:p>
    <w:p w14:paraId="6B32D3DF" w14:textId="77777777" w:rsidR="00E33C2C" w:rsidRDefault="00E33C2C" w:rsidP="00D96F81">
      <w:pPr>
        <w:rPr>
          <w:rFonts w:ascii="Arial" w:hAnsi="Arial" w:cs="Arial"/>
          <w:b/>
          <w:sz w:val="24"/>
          <w:szCs w:val="24"/>
        </w:rPr>
      </w:pPr>
    </w:p>
    <w:p w14:paraId="17F70DCC" w14:textId="77777777" w:rsidR="00F15C79" w:rsidRPr="00D96F81" w:rsidRDefault="00F03D8D" w:rsidP="00D96F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Imię</w:t>
      </w:r>
      <w:r w:rsidR="005233AF">
        <w:rPr>
          <w:rFonts w:ascii="Arial" w:hAnsi="Arial" w:cs="Arial"/>
          <w:b/>
          <w:sz w:val="24"/>
          <w:szCs w:val="24"/>
        </w:rPr>
        <w:t xml:space="preserve"> i </w:t>
      </w:r>
      <w:r w:rsidR="00CC2606">
        <w:rPr>
          <w:rFonts w:ascii="Arial" w:hAnsi="Arial" w:cs="Arial"/>
          <w:b/>
          <w:sz w:val="24"/>
          <w:szCs w:val="24"/>
        </w:rPr>
        <w:t>n</w:t>
      </w:r>
      <w:r w:rsidR="005233AF">
        <w:rPr>
          <w:rFonts w:ascii="Arial" w:hAnsi="Arial" w:cs="Arial"/>
          <w:b/>
          <w:sz w:val="24"/>
          <w:szCs w:val="24"/>
        </w:rPr>
        <w:t>azwisko</w:t>
      </w:r>
      <w:r w:rsidR="00CC2606">
        <w:rPr>
          <w:rFonts w:ascii="Arial" w:hAnsi="Arial" w:cs="Arial"/>
          <w:b/>
          <w:sz w:val="24"/>
          <w:szCs w:val="24"/>
        </w:rPr>
        <w:t xml:space="preserve"> dziecka</w:t>
      </w:r>
      <w:r w:rsidR="00F7672B">
        <w:rPr>
          <w:rFonts w:ascii="Arial" w:hAnsi="Arial" w:cs="Arial"/>
          <w:b/>
          <w:sz w:val="24"/>
          <w:szCs w:val="24"/>
        </w:rPr>
        <w:t>:</w:t>
      </w:r>
      <w:r w:rsidR="00D96F81" w:rsidRPr="00D96F81">
        <w:rPr>
          <w:rFonts w:ascii="Arial" w:hAnsi="Arial" w:cs="Arial"/>
          <w:b/>
          <w:sz w:val="24"/>
          <w:szCs w:val="24"/>
        </w:rPr>
        <w:t>………………………</w:t>
      </w:r>
      <w:r>
        <w:rPr>
          <w:rFonts w:ascii="Arial" w:hAnsi="Arial" w:cs="Arial"/>
          <w:b/>
          <w:sz w:val="24"/>
          <w:szCs w:val="24"/>
        </w:rPr>
        <w:t>………….…….</w:t>
      </w:r>
      <w:r w:rsidR="00D96F81" w:rsidRPr="00D96F81">
        <w:rPr>
          <w:rFonts w:ascii="Arial" w:hAnsi="Arial" w:cs="Arial"/>
          <w:b/>
          <w:sz w:val="24"/>
          <w:szCs w:val="24"/>
        </w:rPr>
        <w:t>……………………..</w:t>
      </w:r>
    </w:p>
    <w:p w14:paraId="7BD90147" w14:textId="77777777" w:rsidR="00D96F81" w:rsidRDefault="00D96F81" w:rsidP="00D96F81">
      <w:pPr>
        <w:rPr>
          <w:rFonts w:ascii="Arial" w:hAnsi="Arial" w:cs="Arial"/>
          <w:b/>
          <w:sz w:val="24"/>
          <w:szCs w:val="24"/>
        </w:rPr>
      </w:pPr>
    </w:p>
    <w:p w14:paraId="4F130D82" w14:textId="77777777" w:rsidR="008A3EA9" w:rsidRDefault="008A3EA9" w:rsidP="008A3EA9">
      <w:pPr>
        <w:rPr>
          <w:rFonts w:ascii="Arial" w:hAnsi="Arial" w:cs="Arial"/>
          <w:b/>
          <w:sz w:val="24"/>
          <w:szCs w:val="24"/>
        </w:rPr>
      </w:pPr>
      <w:r w:rsidRPr="008A3EA9">
        <w:rPr>
          <w:rFonts w:ascii="Arial" w:hAnsi="Arial" w:cs="Arial"/>
          <w:b/>
          <w:sz w:val="24"/>
          <w:szCs w:val="24"/>
        </w:rPr>
        <w:t>Adres zamieszkania:……………………………………………………….………….</w:t>
      </w:r>
    </w:p>
    <w:p w14:paraId="28FA12DD" w14:textId="77777777" w:rsidR="008A3EA9" w:rsidRPr="008A3EA9" w:rsidRDefault="008A3EA9" w:rsidP="008A3EA9">
      <w:pPr>
        <w:rPr>
          <w:rFonts w:ascii="Arial" w:hAnsi="Arial" w:cs="Arial"/>
          <w:b/>
          <w:sz w:val="24"/>
          <w:szCs w:val="24"/>
        </w:rPr>
      </w:pPr>
    </w:p>
    <w:p w14:paraId="1CB26B93" w14:textId="77777777" w:rsidR="008A3EA9" w:rsidRDefault="008A3EA9" w:rsidP="008A3EA9">
      <w:pPr>
        <w:rPr>
          <w:rFonts w:ascii="Arial" w:hAnsi="Arial" w:cs="Arial"/>
          <w:b/>
          <w:sz w:val="21"/>
        </w:rPr>
      </w:pPr>
      <w:r w:rsidRPr="008A3EA9">
        <w:rPr>
          <w:rFonts w:ascii="Arial" w:hAnsi="Arial" w:cs="Arial"/>
          <w:b/>
          <w:sz w:val="24"/>
          <w:szCs w:val="24"/>
        </w:rPr>
        <w:t>Telefon kontaktowy do rodzica/opiekuna prawnego: ………………….………</w:t>
      </w:r>
      <w:r w:rsidR="00F7672B">
        <w:rPr>
          <w:rFonts w:ascii="Arial" w:hAnsi="Arial" w:cs="Arial"/>
          <w:b/>
          <w:sz w:val="24"/>
          <w:szCs w:val="24"/>
        </w:rPr>
        <w:t>.</w:t>
      </w:r>
    </w:p>
    <w:p w14:paraId="03D59E3A" w14:textId="77777777" w:rsidR="008A3EA9" w:rsidRPr="00D96F81" w:rsidRDefault="008A3EA9" w:rsidP="00D96F81">
      <w:pPr>
        <w:rPr>
          <w:rFonts w:ascii="Arial" w:hAnsi="Arial" w:cs="Arial"/>
          <w:b/>
          <w:sz w:val="24"/>
          <w:szCs w:val="24"/>
        </w:rPr>
      </w:pPr>
    </w:p>
    <w:p w14:paraId="3523D6E9" w14:textId="77777777" w:rsidR="005233AF" w:rsidRDefault="005233AF" w:rsidP="00D96F81">
      <w:pPr>
        <w:rPr>
          <w:rFonts w:ascii="Arial" w:hAnsi="Arial" w:cs="Arial"/>
          <w:b/>
          <w:sz w:val="24"/>
          <w:szCs w:val="24"/>
        </w:rPr>
      </w:pPr>
    </w:p>
    <w:p w14:paraId="3AF87931" w14:textId="77777777" w:rsidR="008A3EA9" w:rsidRDefault="008A3EA9" w:rsidP="00D96F81">
      <w:pPr>
        <w:rPr>
          <w:rFonts w:ascii="Arial" w:hAnsi="Arial" w:cs="Arial"/>
          <w:b/>
          <w:sz w:val="24"/>
          <w:szCs w:val="24"/>
        </w:rPr>
      </w:pPr>
    </w:p>
    <w:p w14:paraId="694E30C1" w14:textId="77777777" w:rsidR="00CC2606" w:rsidRPr="002A66C9" w:rsidRDefault="00AC7A7C" w:rsidP="00D96F81">
      <w:pPr>
        <w:rPr>
          <w:rFonts w:ascii="Arial" w:hAnsi="Arial" w:cs="Arial"/>
          <w:b/>
          <w:sz w:val="2"/>
          <w:szCs w:val="24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5136" behindDoc="0" locked="0" layoutInCell="1" allowOverlap="1" wp14:anchorId="2A3238B6" wp14:editId="63B660F4">
            <wp:simplePos x="0" y="0"/>
            <wp:positionH relativeFrom="column">
              <wp:posOffset>3637280</wp:posOffset>
            </wp:positionH>
            <wp:positionV relativeFrom="paragraph">
              <wp:posOffset>0</wp:posOffset>
            </wp:positionV>
            <wp:extent cx="247650" cy="228600"/>
            <wp:effectExtent l="19050" t="0" r="0" b="0"/>
            <wp:wrapNone/>
            <wp:docPr id="2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3088" behindDoc="0" locked="0" layoutInCell="1" allowOverlap="1" wp14:anchorId="66B24B60" wp14:editId="6102A0CD">
            <wp:simplePos x="0" y="0"/>
            <wp:positionH relativeFrom="column">
              <wp:posOffset>4627880</wp:posOffset>
            </wp:positionH>
            <wp:positionV relativeFrom="paragraph">
              <wp:posOffset>0</wp:posOffset>
            </wp:positionV>
            <wp:extent cx="247650" cy="228600"/>
            <wp:effectExtent l="19050" t="0" r="0" b="0"/>
            <wp:wrapNone/>
            <wp:docPr id="2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2243" w:rsidRPr="00C27785">
        <w:rPr>
          <w:rFonts w:ascii="Arial" w:hAnsi="Arial" w:cs="Arial"/>
          <w:b/>
          <w:sz w:val="22"/>
          <w:szCs w:val="22"/>
        </w:rPr>
        <w:t>Miejsce zamieszkania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CD1BD1">
        <w:rPr>
          <w:rFonts w:ascii="Arial" w:hAnsi="Arial" w:cs="Arial"/>
          <w:b/>
          <w:sz w:val="22"/>
          <w:szCs w:val="22"/>
        </w:rPr>
        <w:t>województwo mazowieckie</w:t>
      </w:r>
      <w:r w:rsidR="00E324E0">
        <w:rPr>
          <w:rFonts w:ascii="Arial" w:hAnsi="Arial" w:cs="Arial"/>
          <w:b/>
          <w:sz w:val="24"/>
          <w:szCs w:val="24"/>
        </w:rPr>
        <w:t>:</w:t>
      </w:r>
      <w:r w:rsidR="00E324E0">
        <w:rPr>
          <w:rFonts w:ascii="Arial" w:hAnsi="Arial" w:cs="Arial"/>
          <w:b/>
          <w:sz w:val="22"/>
          <w:szCs w:val="22"/>
        </w:rPr>
        <w:t xml:space="preserve">  </w:t>
      </w:r>
      <w:r w:rsidR="002A66C9">
        <w:rPr>
          <w:rFonts w:ascii="Arial" w:hAnsi="Arial" w:cs="Arial"/>
          <w:b/>
          <w:sz w:val="22"/>
          <w:szCs w:val="22"/>
        </w:rPr>
        <w:t xml:space="preserve">  </w:t>
      </w:r>
      <w:r w:rsidR="00E324E0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E324E0">
        <w:rPr>
          <w:rFonts w:ascii="Arial" w:hAnsi="Arial" w:cs="Arial"/>
          <w:b/>
          <w:sz w:val="22"/>
          <w:szCs w:val="22"/>
        </w:rPr>
        <w:t>TAK</w:t>
      </w:r>
      <w:r w:rsidR="00E324E0" w:rsidRPr="009108E3">
        <w:rPr>
          <w:rFonts w:ascii="Arial" w:hAnsi="Arial" w:cs="Arial"/>
          <w:b/>
          <w:sz w:val="22"/>
          <w:szCs w:val="22"/>
        </w:rPr>
        <w:t xml:space="preserve"> </w:t>
      </w:r>
      <w:r w:rsidR="00E324E0" w:rsidRPr="009108E3">
        <w:rPr>
          <w:rFonts w:ascii="Arial" w:hAnsi="Arial" w:cs="Arial"/>
          <w:b/>
          <w:sz w:val="22"/>
          <w:szCs w:val="22"/>
        </w:rPr>
        <w:tab/>
      </w:r>
      <w:r w:rsidR="00E324E0" w:rsidRPr="009108E3">
        <w:rPr>
          <w:rFonts w:ascii="Arial" w:hAnsi="Arial" w:cs="Arial"/>
          <w:b/>
          <w:sz w:val="22"/>
          <w:szCs w:val="22"/>
        </w:rPr>
        <w:tab/>
      </w:r>
      <w:r w:rsidR="00E324E0">
        <w:rPr>
          <w:rFonts w:ascii="Arial" w:hAnsi="Arial" w:cs="Arial"/>
          <w:b/>
          <w:sz w:val="22"/>
          <w:szCs w:val="22"/>
        </w:rPr>
        <w:t>NIE</w:t>
      </w:r>
      <w:r w:rsidR="00E324E0" w:rsidRPr="009108E3">
        <w:rPr>
          <w:rFonts w:ascii="Arial" w:hAnsi="Arial" w:cs="Arial"/>
          <w:b/>
          <w:sz w:val="22"/>
          <w:szCs w:val="22"/>
        </w:rPr>
        <w:tab/>
      </w:r>
      <w:r w:rsidR="00E324E0" w:rsidRPr="00F93DD4">
        <w:rPr>
          <w:rFonts w:ascii="Arial" w:hAnsi="Arial" w:cs="Arial"/>
          <w:b/>
          <w:color w:val="FF0000"/>
          <w:sz w:val="22"/>
          <w:szCs w:val="22"/>
        </w:rPr>
        <w:t xml:space="preserve">   </w:t>
      </w:r>
    </w:p>
    <w:p w14:paraId="77B141CA" w14:textId="77777777" w:rsidR="0028765A" w:rsidRDefault="0028765A" w:rsidP="00D96F81">
      <w:pPr>
        <w:rPr>
          <w:rFonts w:ascii="Arial" w:hAnsi="Arial" w:cs="Arial"/>
          <w:b/>
          <w:sz w:val="24"/>
          <w:szCs w:val="24"/>
        </w:rPr>
      </w:pPr>
    </w:p>
    <w:p w14:paraId="6635CEE1" w14:textId="77777777" w:rsidR="0028765A" w:rsidRDefault="00AC7A7C" w:rsidP="00D96F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8992" behindDoc="0" locked="0" layoutInCell="1" allowOverlap="1" wp14:anchorId="3CDFCD23" wp14:editId="70CD8A6F">
            <wp:simplePos x="0" y="0"/>
            <wp:positionH relativeFrom="column">
              <wp:posOffset>3646805</wp:posOffset>
            </wp:positionH>
            <wp:positionV relativeFrom="paragraph">
              <wp:posOffset>154305</wp:posOffset>
            </wp:positionV>
            <wp:extent cx="238125" cy="219075"/>
            <wp:effectExtent l="19050" t="0" r="9525" b="0"/>
            <wp:wrapNone/>
            <wp:docPr id="1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65A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71040" behindDoc="0" locked="0" layoutInCell="1" allowOverlap="1" wp14:anchorId="1844B28C" wp14:editId="1E825FD5">
            <wp:simplePos x="0" y="0"/>
            <wp:positionH relativeFrom="column">
              <wp:posOffset>4627880</wp:posOffset>
            </wp:positionH>
            <wp:positionV relativeFrom="paragraph">
              <wp:posOffset>153670</wp:posOffset>
            </wp:positionV>
            <wp:extent cx="238125" cy="219075"/>
            <wp:effectExtent l="19050" t="0" r="9525" b="0"/>
            <wp:wrapNone/>
            <wp:docPr id="2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65A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6944" behindDoc="0" locked="0" layoutInCell="1" allowOverlap="1" wp14:anchorId="0AA31FFC" wp14:editId="2F0EC377">
            <wp:simplePos x="0" y="0"/>
            <wp:positionH relativeFrom="column">
              <wp:posOffset>2551430</wp:posOffset>
            </wp:positionH>
            <wp:positionV relativeFrom="paragraph">
              <wp:posOffset>153670</wp:posOffset>
            </wp:positionV>
            <wp:extent cx="238125" cy="219075"/>
            <wp:effectExtent l="19050" t="0" r="9525" b="0"/>
            <wp:wrapNone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65A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64896" behindDoc="0" locked="0" layoutInCell="1" allowOverlap="1" wp14:anchorId="646D798E" wp14:editId="56DD27CF">
            <wp:simplePos x="0" y="0"/>
            <wp:positionH relativeFrom="column">
              <wp:posOffset>1370330</wp:posOffset>
            </wp:positionH>
            <wp:positionV relativeFrom="paragraph">
              <wp:posOffset>153670</wp:posOffset>
            </wp:positionV>
            <wp:extent cx="238125" cy="219075"/>
            <wp:effectExtent l="19050" t="0" r="9525" b="0"/>
            <wp:wrapNone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4E682D" w14:textId="77777777" w:rsidR="00F93DD4" w:rsidRDefault="0028765A" w:rsidP="002876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Wiek dziecka</w:t>
      </w:r>
      <w:r w:rsidRPr="00C2778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 xml:space="preserve">          3 lata</w:t>
      </w:r>
      <w:r w:rsidRPr="009108E3">
        <w:rPr>
          <w:rFonts w:ascii="Arial" w:hAnsi="Arial" w:cs="Arial"/>
          <w:b/>
          <w:sz w:val="22"/>
          <w:szCs w:val="22"/>
        </w:rPr>
        <w:t xml:space="preserve"> </w:t>
      </w:r>
      <w:r w:rsidRPr="009108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4 lata</w:t>
      </w:r>
      <w:r w:rsidRPr="009108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5 lat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6 lat</w:t>
      </w:r>
    </w:p>
    <w:p w14:paraId="0FFF6968" w14:textId="77777777" w:rsidR="0028765A" w:rsidRDefault="0028765A" w:rsidP="0028765A">
      <w:pPr>
        <w:rPr>
          <w:rFonts w:ascii="Arial" w:hAnsi="Arial" w:cs="Arial"/>
          <w:b/>
          <w:sz w:val="22"/>
          <w:szCs w:val="22"/>
        </w:rPr>
      </w:pPr>
    </w:p>
    <w:p w14:paraId="547B7334" w14:textId="77777777" w:rsidR="002B20BB" w:rsidRDefault="002B20BB" w:rsidP="002B20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703808" behindDoc="0" locked="0" layoutInCell="1" allowOverlap="1" wp14:anchorId="7D4D0743" wp14:editId="0F1C9818">
            <wp:simplePos x="0" y="0"/>
            <wp:positionH relativeFrom="column">
              <wp:posOffset>3637280</wp:posOffset>
            </wp:positionH>
            <wp:positionV relativeFrom="paragraph">
              <wp:posOffset>148590</wp:posOffset>
            </wp:positionV>
            <wp:extent cx="247650" cy="228600"/>
            <wp:effectExtent l="19050" t="0" r="0" b="0"/>
            <wp:wrapNone/>
            <wp:docPr id="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701760" behindDoc="0" locked="0" layoutInCell="1" allowOverlap="1" wp14:anchorId="570382D8" wp14:editId="3CBF862A">
            <wp:simplePos x="0" y="0"/>
            <wp:positionH relativeFrom="column">
              <wp:posOffset>2551430</wp:posOffset>
            </wp:positionH>
            <wp:positionV relativeFrom="paragraph">
              <wp:posOffset>145415</wp:posOffset>
            </wp:positionV>
            <wp:extent cx="247650" cy="228600"/>
            <wp:effectExtent l="19050" t="0" r="0" b="0"/>
            <wp:wrapNone/>
            <wp:docPr id="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FF631E" w14:textId="77777777" w:rsidR="002B20BB" w:rsidRDefault="002B20BB" w:rsidP="002B20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Dziecko w wieku przedszkolnym:</w:t>
      </w:r>
      <w:r w:rsidRPr="002B20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TAK</w:t>
      </w:r>
      <w:r w:rsidRPr="009108E3">
        <w:rPr>
          <w:rFonts w:ascii="Arial" w:hAnsi="Arial" w:cs="Arial"/>
          <w:b/>
          <w:sz w:val="22"/>
          <w:szCs w:val="22"/>
        </w:rPr>
        <w:t xml:space="preserve"> </w:t>
      </w:r>
      <w:r w:rsidRPr="009108E3">
        <w:rPr>
          <w:rFonts w:ascii="Arial" w:hAnsi="Arial" w:cs="Arial"/>
          <w:b/>
          <w:sz w:val="22"/>
          <w:szCs w:val="22"/>
        </w:rPr>
        <w:tab/>
      </w:r>
      <w:r w:rsidRPr="009108E3">
        <w:rPr>
          <w:rFonts w:ascii="Arial" w:hAnsi="Arial" w:cs="Arial"/>
          <w:b/>
          <w:sz w:val="22"/>
          <w:szCs w:val="22"/>
        </w:rPr>
        <w:tab/>
      </w:r>
      <w:r w:rsidRPr="009108E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NIE</w:t>
      </w:r>
    </w:p>
    <w:p w14:paraId="468A257A" w14:textId="77777777" w:rsidR="002A66C9" w:rsidRDefault="002A66C9" w:rsidP="0028765A">
      <w:pPr>
        <w:rPr>
          <w:rFonts w:ascii="Arial" w:hAnsi="Arial" w:cs="Arial"/>
          <w:b/>
          <w:sz w:val="22"/>
          <w:szCs w:val="22"/>
        </w:rPr>
      </w:pPr>
    </w:p>
    <w:p w14:paraId="3CCCA046" w14:textId="77777777" w:rsidR="002A66C9" w:rsidRDefault="002A66C9" w:rsidP="0028765A">
      <w:pPr>
        <w:rPr>
          <w:rFonts w:ascii="Arial" w:hAnsi="Arial" w:cs="Arial"/>
          <w:b/>
          <w:sz w:val="22"/>
          <w:szCs w:val="22"/>
        </w:rPr>
      </w:pPr>
    </w:p>
    <w:p w14:paraId="112D66F0" w14:textId="77777777" w:rsidR="002A66C9" w:rsidRPr="009108E3" w:rsidRDefault="002A66C9" w:rsidP="0028765A">
      <w:pPr>
        <w:rPr>
          <w:rFonts w:ascii="Arial" w:hAnsi="Arial" w:cs="Arial"/>
          <w:b/>
          <w:sz w:val="22"/>
          <w:szCs w:val="22"/>
        </w:rPr>
      </w:pPr>
    </w:p>
    <w:p w14:paraId="15D2BFEF" w14:textId="77777777" w:rsidR="009108E3" w:rsidRPr="00B03A8A" w:rsidRDefault="002A66C9" w:rsidP="00B03A8A">
      <w:pPr>
        <w:ind w:left="-284"/>
        <w:rPr>
          <w:rFonts w:ascii="Arial" w:hAnsi="Arial" w:cs="Arial"/>
          <w:b/>
          <w:sz w:val="22"/>
          <w:u w:val="single"/>
        </w:rPr>
      </w:pPr>
      <w:r w:rsidRPr="00B03A8A">
        <w:rPr>
          <w:rFonts w:ascii="Arial" w:hAnsi="Arial" w:cs="Arial"/>
          <w:b/>
          <w:sz w:val="22"/>
          <w:u w:val="single"/>
        </w:rPr>
        <w:t>Kryteria punktowane:</w:t>
      </w:r>
    </w:p>
    <w:p w14:paraId="5119F6E2" w14:textId="77777777" w:rsidR="002A66C9" w:rsidRDefault="00B03A8A" w:rsidP="00F93DD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2848" behindDoc="0" locked="0" layoutInCell="1" allowOverlap="1" wp14:anchorId="1A8AD01A" wp14:editId="5A5E3CED">
            <wp:simplePos x="0" y="0"/>
            <wp:positionH relativeFrom="column">
              <wp:posOffset>3637280</wp:posOffset>
            </wp:positionH>
            <wp:positionV relativeFrom="paragraph">
              <wp:posOffset>132715</wp:posOffset>
            </wp:positionV>
            <wp:extent cx="247650" cy="22860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6C5434E0" wp14:editId="757D5AFA">
            <wp:simplePos x="0" y="0"/>
            <wp:positionH relativeFrom="column">
              <wp:posOffset>2551430</wp:posOffset>
            </wp:positionH>
            <wp:positionV relativeFrom="paragraph">
              <wp:posOffset>130175</wp:posOffset>
            </wp:positionV>
            <wp:extent cx="238125" cy="219075"/>
            <wp:effectExtent l="19050" t="0" r="952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212BBE" w14:textId="77777777" w:rsidR="002A66C9" w:rsidRDefault="00B03A8A" w:rsidP="00B03A8A">
      <w:pPr>
        <w:pStyle w:val="Akapitzlist"/>
        <w:numPr>
          <w:ilvl w:val="0"/>
          <w:numId w:val="24"/>
        </w:numPr>
        <w:spacing w:after="360"/>
        <w:ind w:left="284" w:hanging="28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83328" behindDoc="0" locked="0" layoutInCell="1" allowOverlap="1" wp14:anchorId="65180E59" wp14:editId="66EB4AF7">
            <wp:simplePos x="0" y="0"/>
            <wp:positionH relativeFrom="column">
              <wp:posOffset>3637280</wp:posOffset>
            </wp:positionH>
            <wp:positionV relativeFrom="paragraph">
              <wp:posOffset>396240</wp:posOffset>
            </wp:positionV>
            <wp:extent cx="247650" cy="228600"/>
            <wp:effectExtent l="19050" t="0" r="0" b="0"/>
            <wp:wrapNone/>
            <wp:docPr id="4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6BA7CF61" wp14:editId="1FCB9A6D">
            <wp:simplePos x="0" y="0"/>
            <wp:positionH relativeFrom="column">
              <wp:posOffset>2551430</wp:posOffset>
            </wp:positionH>
            <wp:positionV relativeFrom="paragraph">
              <wp:posOffset>393700</wp:posOffset>
            </wp:positionV>
            <wp:extent cx="238125" cy="219075"/>
            <wp:effectExtent l="19050" t="0" r="9525" b="0"/>
            <wp:wrapNone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d</w:t>
      </w:r>
      <w:r w:rsidR="002A66C9">
        <w:rPr>
          <w:rFonts w:ascii="Arial" w:hAnsi="Arial" w:cs="Arial"/>
          <w:b/>
        </w:rPr>
        <w:t>ziecko z rodziny wielodzietnej</w:t>
      </w:r>
      <w:r>
        <w:rPr>
          <w:rFonts w:ascii="Arial" w:hAnsi="Arial" w:cs="Arial"/>
          <w:b/>
        </w:rPr>
        <w:t>:</w:t>
      </w:r>
      <w:r w:rsidR="002A66C9">
        <w:rPr>
          <w:rFonts w:ascii="Arial" w:hAnsi="Arial" w:cs="Arial"/>
          <w:b/>
        </w:rPr>
        <w:t xml:space="preserve">                 TAK</w:t>
      </w:r>
      <w:r w:rsidR="002A66C9" w:rsidRPr="009108E3">
        <w:rPr>
          <w:rFonts w:ascii="Arial" w:hAnsi="Arial" w:cs="Arial"/>
          <w:b/>
        </w:rPr>
        <w:t xml:space="preserve"> </w:t>
      </w:r>
      <w:r w:rsidR="002A66C9" w:rsidRPr="009108E3">
        <w:rPr>
          <w:rFonts w:ascii="Arial" w:hAnsi="Arial" w:cs="Arial"/>
          <w:b/>
        </w:rPr>
        <w:tab/>
      </w:r>
      <w:r w:rsidR="002A66C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</w:t>
      </w:r>
      <w:r w:rsidR="002A66C9">
        <w:rPr>
          <w:rFonts w:ascii="Arial" w:hAnsi="Arial" w:cs="Arial"/>
          <w:b/>
        </w:rPr>
        <w:t>NIE</w:t>
      </w:r>
      <w:r w:rsidR="002A66C9" w:rsidRPr="009108E3">
        <w:rPr>
          <w:rFonts w:ascii="Arial" w:hAnsi="Arial" w:cs="Arial"/>
          <w:b/>
        </w:rPr>
        <w:tab/>
      </w:r>
    </w:p>
    <w:p w14:paraId="4F980A97" w14:textId="77777777" w:rsidR="002A66C9" w:rsidRDefault="00B03A8A" w:rsidP="00B03A8A">
      <w:pPr>
        <w:pStyle w:val="Akapitzlist"/>
        <w:numPr>
          <w:ilvl w:val="0"/>
          <w:numId w:val="24"/>
        </w:numPr>
        <w:spacing w:after="360"/>
        <w:ind w:left="284" w:hanging="284"/>
        <w:contextualSpacing w:val="0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d</w:t>
      </w:r>
      <w:r w:rsidR="002A66C9">
        <w:rPr>
          <w:rFonts w:ascii="Arial" w:hAnsi="Arial" w:cs="Arial"/>
          <w:b/>
          <w:noProof/>
          <w:lang w:eastAsia="pl-PL"/>
        </w:rPr>
        <w:t>ziecko z niepełnosprawnością</w:t>
      </w:r>
      <w:r>
        <w:rPr>
          <w:rFonts w:ascii="Arial" w:hAnsi="Arial" w:cs="Arial"/>
          <w:b/>
          <w:noProof/>
          <w:lang w:eastAsia="pl-PL"/>
        </w:rPr>
        <w:t>:</w:t>
      </w:r>
      <w:r w:rsidR="002A66C9">
        <w:rPr>
          <w:rFonts w:ascii="Arial" w:hAnsi="Arial" w:cs="Arial"/>
          <w:b/>
          <w:noProof/>
          <w:lang w:eastAsia="pl-PL"/>
        </w:rPr>
        <w:t xml:space="preserve">                 TAK                   NIE</w:t>
      </w:r>
    </w:p>
    <w:p w14:paraId="16DB125B" w14:textId="77777777" w:rsidR="002A66C9" w:rsidRPr="002A66C9" w:rsidRDefault="00AC7A7C" w:rsidP="00B03A8A">
      <w:pPr>
        <w:pStyle w:val="Akapitzlist"/>
        <w:numPr>
          <w:ilvl w:val="0"/>
          <w:numId w:val="24"/>
        </w:numPr>
        <w:spacing w:after="360"/>
        <w:ind w:left="284" w:right="-630" w:hanging="284"/>
        <w:contextualSpacing w:val="0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89472" behindDoc="0" locked="0" layoutInCell="1" allowOverlap="1" wp14:anchorId="60F00783" wp14:editId="735D041A">
            <wp:simplePos x="0" y="0"/>
            <wp:positionH relativeFrom="column">
              <wp:posOffset>4389755</wp:posOffset>
            </wp:positionH>
            <wp:positionV relativeFrom="paragraph">
              <wp:posOffset>417195</wp:posOffset>
            </wp:positionV>
            <wp:extent cx="238125" cy="219075"/>
            <wp:effectExtent l="19050" t="0" r="9525" b="0"/>
            <wp:wrapNone/>
            <wp:docPr id="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87424" behindDoc="0" locked="0" layoutInCell="1" allowOverlap="1" wp14:anchorId="52735FA4" wp14:editId="2F28FCB5">
            <wp:simplePos x="0" y="0"/>
            <wp:positionH relativeFrom="column">
              <wp:posOffset>3637280</wp:posOffset>
            </wp:positionH>
            <wp:positionV relativeFrom="paragraph">
              <wp:posOffset>417195</wp:posOffset>
            </wp:positionV>
            <wp:extent cx="238125" cy="219075"/>
            <wp:effectExtent l="19050" t="0" r="9525" b="0"/>
            <wp:wrapNone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A8A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95616" behindDoc="0" locked="0" layoutInCell="1" allowOverlap="1" wp14:anchorId="52737555" wp14:editId="326925F5">
            <wp:simplePos x="0" y="0"/>
            <wp:positionH relativeFrom="column">
              <wp:posOffset>5408930</wp:posOffset>
            </wp:positionH>
            <wp:positionV relativeFrom="paragraph">
              <wp:posOffset>-4445</wp:posOffset>
            </wp:positionV>
            <wp:extent cx="238125" cy="219075"/>
            <wp:effectExtent l="19050" t="0" r="9525" b="0"/>
            <wp:wrapNone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A8A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85376" behindDoc="0" locked="0" layoutInCell="1" allowOverlap="1" wp14:anchorId="06E1E6F3" wp14:editId="23659B92">
            <wp:simplePos x="0" y="0"/>
            <wp:positionH relativeFrom="column">
              <wp:posOffset>4713605</wp:posOffset>
            </wp:positionH>
            <wp:positionV relativeFrom="paragraph">
              <wp:posOffset>-4445</wp:posOffset>
            </wp:positionV>
            <wp:extent cx="238125" cy="219075"/>
            <wp:effectExtent l="19050" t="0" r="9525" b="0"/>
            <wp:wrapNone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6C9" w:rsidRPr="00B03A8A">
        <w:rPr>
          <w:rFonts w:ascii="Arial" w:hAnsi="Arial" w:cs="Arial"/>
          <w:b/>
          <w:noProof/>
          <w:lang w:eastAsia="pl-PL"/>
        </w:rPr>
        <w:t>rodzice lub rodzeństwo dziecka są osobami z niepełnosprawnością</w:t>
      </w:r>
      <w:r w:rsidR="00B03A8A">
        <w:rPr>
          <w:rFonts w:ascii="Arial" w:hAnsi="Arial" w:cs="Arial"/>
          <w:b/>
          <w:noProof/>
          <w:lang w:eastAsia="pl-PL"/>
        </w:rPr>
        <w:t xml:space="preserve">:       </w:t>
      </w:r>
      <w:r w:rsidR="00B03A8A" w:rsidRPr="00B03A8A">
        <w:rPr>
          <w:rFonts w:ascii="Arial" w:hAnsi="Arial" w:cs="Arial"/>
          <w:b/>
          <w:noProof/>
          <w:lang w:eastAsia="pl-PL"/>
        </w:rPr>
        <w:t xml:space="preserve"> </w:t>
      </w:r>
      <w:r w:rsidR="00B03A8A">
        <w:rPr>
          <w:rFonts w:ascii="Arial" w:hAnsi="Arial" w:cs="Arial"/>
          <w:b/>
          <w:noProof/>
          <w:lang w:eastAsia="pl-PL"/>
        </w:rPr>
        <w:t>TAK           NIE</w:t>
      </w:r>
    </w:p>
    <w:p w14:paraId="6D5BFC2E" w14:textId="77777777" w:rsidR="002A66C9" w:rsidRPr="00B03A8A" w:rsidRDefault="00B03A8A" w:rsidP="00B03A8A">
      <w:pPr>
        <w:pStyle w:val="Akapitzlist"/>
        <w:numPr>
          <w:ilvl w:val="0"/>
          <w:numId w:val="24"/>
        </w:numPr>
        <w:spacing w:after="360"/>
        <w:ind w:left="284" w:hanging="284"/>
        <w:contextualSpacing w:val="0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93568" behindDoc="0" locked="0" layoutInCell="1" allowOverlap="1" wp14:anchorId="0C0DF8B9" wp14:editId="0F0B8C07">
            <wp:simplePos x="0" y="0"/>
            <wp:positionH relativeFrom="column">
              <wp:posOffset>4389755</wp:posOffset>
            </wp:positionH>
            <wp:positionV relativeFrom="paragraph">
              <wp:posOffset>403860</wp:posOffset>
            </wp:positionV>
            <wp:extent cx="238125" cy="219075"/>
            <wp:effectExtent l="19050" t="0" r="9525" b="0"/>
            <wp:wrapNone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6C9" w:rsidRPr="00B03A8A">
        <w:rPr>
          <w:rFonts w:ascii="Arial" w:hAnsi="Arial" w:cs="Arial"/>
          <w:b/>
          <w:noProof/>
          <w:lang w:eastAsia="pl-PL"/>
        </w:rPr>
        <w:t>dziecko wychowywane przez 1 z rodziców</w:t>
      </w:r>
      <w:r>
        <w:rPr>
          <w:rFonts w:ascii="Arial" w:hAnsi="Arial" w:cs="Arial"/>
          <w:b/>
          <w:noProof/>
          <w:lang w:eastAsia="pl-PL"/>
        </w:rPr>
        <w:t>:</w:t>
      </w:r>
      <w:r w:rsidR="002A66C9" w:rsidRPr="00B03A8A">
        <w:rPr>
          <w:rFonts w:ascii="Arial" w:hAnsi="Arial" w:cs="Arial"/>
          <w:b/>
          <w:noProof/>
          <w:lang w:eastAsia="pl-PL"/>
        </w:rPr>
        <w:t xml:space="preserve"> </w:t>
      </w:r>
      <w:r>
        <w:rPr>
          <w:rFonts w:ascii="Arial" w:hAnsi="Arial" w:cs="Arial"/>
          <w:b/>
          <w:noProof/>
          <w:lang w:eastAsia="pl-PL"/>
        </w:rPr>
        <w:t xml:space="preserve">                  </w:t>
      </w:r>
      <w:r w:rsidR="00AC7A7C">
        <w:rPr>
          <w:rFonts w:ascii="Arial" w:hAnsi="Arial" w:cs="Arial"/>
          <w:b/>
          <w:noProof/>
          <w:lang w:eastAsia="pl-PL"/>
        </w:rPr>
        <w:t xml:space="preserve">    </w:t>
      </w:r>
      <w:r>
        <w:rPr>
          <w:rFonts w:ascii="Arial" w:hAnsi="Arial" w:cs="Arial"/>
          <w:b/>
          <w:noProof/>
          <w:lang w:eastAsia="pl-PL"/>
        </w:rPr>
        <w:t xml:space="preserve"> TAK</w:t>
      </w:r>
      <w:r w:rsidR="00AC7A7C">
        <w:rPr>
          <w:rFonts w:ascii="Arial" w:hAnsi="Arial" w:cs="Arial"/>
          <w:b/>
          <w:noProof/>
          <w:lang w:eastAsia="pl-PL"/>
        </w:rPr>
        <w:t xml:space="preserve"> </w:t>
      </w:r>
      <w:r>
        <w:rPr>
          <w:rFonts w:ascii="Arial" w:hAnsi="Arial" w:cs="Arial"/>
          <w:b/>
          <w:noProof/>
          <w:lang w:eastAsia="pl-PL"/>
        </w:rPr>
        <w:t xml:space="preserve"> </w:t>
      </w:r>
      <w:r w:rsidRPr="009108E3">
        <w:rPr>
          <w:rFonts w:ascii="Arial" w:hAnsi="Arial" w:cs="Arial"/>
          <w:b/>
          <w:noProof/>
          <w:lang w:eastAsia="pl-PL"/>
        </w:rPr>
        <w:t xml:space="preserve"> </w:t>
      </w:r>
      <w:r w:rsidRPr="009108E3">
        <w:rPr>
          <w:rFonts w:ascii="Arial" w:hAnsi="Arial" w:cs="Arial"/>
          <w:b/>
          <w:noProof/>
          <w:lang w:eastAsia="pl-PL"/>
        </w:rPr>
        <w:tab/>
      </w:r>
      <w:r>
        <w:rPr>
          <w:rFonts w:ascii="Arial" w:hAnsi="Arial" w:cs="Arial"/>
          <w:b/>
          <w:noProof/>
          <w:lang w:eastAsia="pl-PL"/>
        </w:rPr>
        <w:t xml:space="preserve">    </w:t>
      </w:r>
      <w:r w:rsidR="00AC7A7C">
        <w:rPr>
          <w:rFonts w:ascii="Arial" w:hAnsi="Arial" w:cs="Arial"/>
          <w:b/>
          <w:noProof/>
          <w:lang w:eastAsia="pl-PL"/>
        </w:rPr>
        <w:t xml:space="preserve">  </w:t>
      </w:r>
      <w:r>
        <w:rPr>
          <w:rFonts w:ascii="Arial" w:hAnsi="Arial" w:cs="Arial"/>
          <w:b/>
          <w:noProof/>
          <w:lang w:eastAsia="pl-PL"/>
        </w:rPr>
        <w:t xml:space="preserve">NIE </w:t>
      </w:r>
    </w:p>
    <w:p w14:paraId="7CE669B7" w14:textId="77777777" w:rsidR="002A66C9" w:rsidRPr="00B03A8A" w:rsidRDefault="00AC7A7C" w:rsidP="00B03A8A">
      <w:pPr>
        <w:pStyle w:val="Akapitzlist"/>
        <w:numPr>
          <w:ilvl w:val="0"/>
          <w:numId w:val="24"/>
        </w:numPr>
        <w:spacing w:after="360"/>
        <w:ind w:left="284" w:hanging="284"/>
        <w:contextualSpacing w:val="0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99712" behindDoc="0" locked="0" layoutInCell="1" allowOverlap="1" wp14:anchorId="4907B292" wp14:editId="475A7690">
            <wp:simplePos x="0" y="0"/>
            <wp:positionH relativeFrom="column">
              <wp:posOffset>4389755</wp:posOffset>
            </wp:positionH>
            <wp:positionV relativeFrom="paragraph">
              <wp:posOffset>400685</wp:posOffset>
            </wp:positionV>
            <wp:extent cx="238125" cy="219075"/>
            <wp:effectExtent l="19050" t="0" r="9525" b="0"/>
            <wp:wrapNone/>
            <wp:docPr id="1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97664" behindDoc="0" locked="0" layoutInCell="1" allowOverlap="1" wp14:anchorId="74833EE3" wp14:editId="6A107CBA">
            <wp:simplePos x="0" y="0"/>
            <wp:positionH relativeFrom="column">
              <wp:posOffset>3637280</wp:posOffset>
            </wp:positionH>
            <wp:positionV relativeFrom="paragraph">
              <wp:posOffset>400685</wp:posOffset>
            </wp:positionV>
            <wp:extent cx="238125" cy="219075"/>
            <wp:effectExtent l="19050" t="0" r="9525" b="0"/>
            <wp:wrapNone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91520" behindDoc="0" locked="0" layoutInCell="1" allowOverlap="1" wp14:anchorId="158DEBED" wp14:editId="00A09C59">
            <wp:simplePos x="0" y="0"/>
            <wp:positionH relativeFrom="column">
              <wp:posOffset>3637280</wp:posOffset>
            </wp:positionH>
            <wp:positionV relativeFrom="paragraph">
              <wp:posOffset>10160</wp:posOffset>
            </wp:positionV>
            <wp:extent cx="238125" cy="219075"/>
            <wp:effectExtent l="19050" t="0" r="9525" b="0"/>
            <wp:wrapNone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6C9" w:rsidRPr="00B03A8A">
        <w:rPr>
          <w:rFonts w:ascii="Arial" w:hAnsi="Arial" w:cs="Arial"/>
          <w:b/>
          <w:noProof/>
          <w:lang w:eastAsia="pl-PL"/>
        </w:rPr>
        <w:t>dziecko wychowywane w rodzinie zastępczej</w:t>
      </w:r>
      <w:r w:rsidR="00B03A8A">
        <w:rPr>
          <w:rFonts w:ascii="Arial" w:hAnsi="Arial" w:cs="Arial"/>
          <w:b/>
          <w:noProof/>
          <w:lang w:eastAsia="pl-PL"/>
        </w:rPr>
        <w:t>:</w:t>
      </w:r>
      <w:r w:rsidR="002A66C9" w:rsidRPr="00B03A8A">
        <w:rPr>
          <w:rFonts w:ascii="Arial" w:hAnsi="Arial" w:cs="Arial"/>
          <w:b/>
          <w:noProof/>
          <w:lang w:eastAsia="pl-PL"/>
        </w:rPr>
        <w:t xml:space="preserve"> </w:t>
      </w:r>
      <w:r w:rsidR="00B03A8A">
        <w:rPr>
          <w:rFonts w:ascii="Arial" w:hAnsi="Arial" w:cs="Arial"/>
          <w:b/>
          <w:noProof/>
          <w:lang w:eastAsia="pl-PL"/>
        </w:rPr>
        <w:t xml:space="preserve">               </w:t>
      </w:r>
      <w:r>
        <w:rPr>
          <w:rFonts w:ascii="Arial" w:hAnsi="Arial" w:cs="Arial"/>
          <w:b/>
          <w:noProof/>
          <w:lang w:eastAsia="pl-PL"/>
        </w:rPr>
        <w:t xml:space="preserve">   </w:t>
      </w:r>
      <w:r w:rsidR="00B03A8A">
        <w:rPr>
          <w:rFonts w:ascii="Arial" w:hAnsi="Arial" w:cs="Arial"/>
          <w:b/>
          <w:noProof/>
          <w:lang w:eastAsia="pl-PL"/>
        </w:rPr>
        <w:t>TAK</w:t>
      </w:r>
      <w:r w:rsidR="00B03A8A" w:rsidRPr="009108E3">
        <w:rPr>
          <w:rFonts w:ascii="Arial" w:hAnsi="Arial" w:cs="Arial"/>
          <w:b/>
          <w:noProof/>
          <w:lang w:eastAsia="pl-PL"/>
        </w:rPr>
        <w:t xml:space="preserve"> </w:t>
      </w:r>
      <w:r w:rsidR="00B03A8A" w:rsidRPr="009108E3">
        <w:rPr>
          <w:rFonts w:ascii="Arial" w:hAnsi="Arial" w:cs="Arial"/>
          <w:b/>
          <w:noProof/>
          <w:lang w:eastAsia="pl-PL"/>
        </w:rPr>
        <w:tab/>
      </w:r>
      <w:r w:rsidR="00B03A8A">
        <w:rPr>
          <w:rFonts w:ascii="Arial" w:hAnsi="Arial" w:cs="Arial"/>
          <w:b/>
          <w:noProof/>
          <w:lang w:eastAsia="pl-PL"/>
        </w:rPr>
        <w:t xml:space="preserve">    </w:t>
      </w:r>
      <w:r>
        <w:rPr>
          <w:rFonts w:ascii="Arial" w:hAnsi="Arial" w:cs="Arial"/>
          <w:b/>
          <w:noProof/>
          <w:lang w:eastAsia="pl-PL"/>
        </w:rPr>
        <w:t xml:space="preserve">  </w:t>
      </w:r>
      <w:r w:rsidR="00B03A8A">
        <w:rPr>
          <w:rFonts w:ascii="Arial" w:hAnsi="Arial" w:cs="Arial"/>
          <w:b/>
          <w:noProof/>
          <w:lang w:eastAsia="pl-PL"/>
        </w:rPr>
        <w:t>NIE</w:t>
      </w:r>
    </w:p>
    <w:p w14:paraId="2E729F2C" w14:textId="77777777" w:rsidR="002A66C9" w:rsidRPr="00B03A8A" w:rsidRDefault="002A66C9" w:rsidP="00B03A8A">
      <w:pPr>
        <w:pStyle w:val="Akapitzlist"/>
        <w:numPr>
          <w:ilvl w:val="0"/>
          <w:numId w:val="24"/>
        </w:numPr>
        <w:spacing w:after="360"/>
        <w:ind w:left="284" w:hanging="284"/>
        <w:contextualSpacing w:val="0"/>
        <w:rPr>
          <w:rFonts w:ascii="Arial" w:hAnsi="Arial" w:cs="Arial"/>
          <w:b/>
        </w:rPr>
      </w:pPr>
      <w:r w:rsidRPr="00B03A8A">
        <w:rPr>
          <w:rFonts w:ascii="Arial" w:hAnsi="Arial" w:cs="Arial"/>
          <w:b/>
          <w:noProof/>
          <w:lang w:eastAsia="pl-PL"/>
        </w:rPr>
        <w:t>dziecko o</w:t>
      </w:r>
      <w:r w:rsidRPr="00B03A8A">
        <w:rPr>
          <w:rFonts w:ascii="Arial" w:hAnsi="Arial" w:cs="Arial"/>
          <w:b/>
        </w:rPr>
        <w:t xml:space="preserve"> specjalnych potrzebach edukacyjnych</w:t>
      </w:r>
      <w:r w:rsidR="00B03A8A">
        <w:rPr>
          <w:rFonts w:ascii="Arial" w:hAnsi="Arial" w:cs="Arial"/>
          <w:b/>
        </w:rPr>
        <w:t>:</w:t>
      </w:r>
      <w:r w:rsidRPr="00B03A8A">
        <w:rPr>
          <w:rFonts w:ascii="Arial" w:hAnsi="Arial" w:cs="Arial"/>
          <w:b/>
        </w:rPr>
        <w:t xml:space="preserve"> </w:t>
      </w:r>
      <w:r w:rsidR="00B03A8A">
        <w:rPr>
          <w:rFonts w:ascii="Arial" w:hAnsi="Arial" w:cs="Arial"/>
          <w:b/>
        </w:rPr>
        <w:t xml:space="preserve">        </w:t>
      </w:r>
      <w:r w:rsidR="00AC7A7C">
        <w:rPr>
          <w:rFonts w:ascii="Arial" w:hAnsi="Arial" w:cs="Arial"/>
          <w:b/>
        </w:rPr>
        <w:t xml:space="preserve">  </w:t>
      </w:r>
      <w:r w:rsidR="00B03A8A">
        <w:rPr>
          <w:rFonts w:ascii="Arial" w:hAnsi="Arial" w:cs="Arial"/>
          <w:b/>
        </w:rPr>
        <w:t xml:space="preserve"> TAK</w:t>
      </w:r>
      <w:r w:rsidR="00B03A8A" w:rsidRPr="009108E3">
        <w:rPr>
          <w:rFonts w:ascii="Arial" w:hAnsi="Arial" w:cs="Arial"/>
          <w:b/>
        </w:rPr>
        <w:t xml:space="preserve"> </w:t>
      </w:r>
      <w:r w:rsidR="00B03A8A" w:rsidRPr="009108E3">
        <w:rPr>
          <w:rFonts w:ascii="Arial" w:hAnsi="Arial" w:cs="Arial"/>
          <w:b/>
        </w:rPr>
        <w:tab/>
      </w:r>
      <w:r w:rsidR="00B03A8A">
        <w:rPr>
          <w:rFonts w:ascii="Arial" w:hAnsi="Arial" w:cs="Arial"/>
          <w:b/>
        </w:rPr>
        <w:t xml:space="preserve">    </w:t>
      </w:r>
      <w:r w:rsidR="00AC7A7C">
        <w:rPr>
          <w:rFonts w:ascii="Arial" w:hAnsi="Arial" w:cs="Arial"/>
          <w:b/>
        </w:rPr>
        <w:t xml:space="preserve">  </w:t>
      </w:r>
      <w:r w:rsidR="00B03A8A">
        <w:rPr>
          <w:rFonts w:ascii="Arial" w:hAnsi="Arial" w:cs="Arial"/>
          <w:b/>
        </w:rPr>
        <w:t>NIE</w:t>
      </w:r>
    </w:p>
    <w:p w14:paraId="7E51210A" w14:textId="77777777" w:rsidR="00205388" w:rsidRDefault="00205388" w:rsidP="00971055">
      <w:pPr>
        <w:rPr>
          <w:rFonts w:ascii="Arial" w:hAnsi="Arial" w:cs="Arial"/>
          <w:b/>
        </w:rPr>
      </w:pPr>
    </w:p>
    <w:p w14:paraId="096D7678" w14:textId="77777777" w:rsidR="00971055" w:rsidRDefault="00F7672B" w:rsidP="009710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 niżej</w:t>
      </w:r>
      <w:r w:rsidR="00BD37B2">
        <w:rPr>
          <w:rFonts w:ascii="Arial" w:hAnsi="Arial" w:cs="Arial"/>
          <w:b/>
        </w:rPr>
        <w:t xml:space="preserve"> podpisany o</w:t>
      </w:r>
      <w:r w:rsidR="00971055">
        <w:rPr>
          <w:rFonts w:ascii="Arial" w:hAnsi="Arial" w:cs="Arial"/>
          <w:b/>
        </w:rPr>
        <w:t>świadczam, że:</w:t>
      </w:r>
    </w:p>
    <w:p w14:paraId="47669A8E" w14:textId="77777777" w:rsidR="00971055" w:rsidRPr="00B353FC" w:rsidRDefault="00971055" w:rsidP="00971055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B353FC">
        <w:rPr>
          <w:rFonts w:ascii="Arial" w:eastAsia="Wingdings" w:hAnsi="Arial" w:cs="Arial"/>
          <w:bCs/>
          <w:lang w:eastAsia="zh-CN"/>
        </w:rPr>
        <w:t>zapoznał</w:t>
      </w:r>
      <w:r>
        <w:rPr>
          <w:rFonts w:ascii="Arial" w:eastAsia="Wingdings" w:hAnsi="Arial" w:cs="Arial"/>
          <w:bCs/>
          <w:lang w:eastAsia="zh-CN"/>
        </w:rPr>
        <w:t>am/</w:t>
      </w:r>
      <w:r w:rsidR="00BD37B2">
        <w:rPr>
          <w:rFonts w:ascii="Arial" w:eastAsia="Wingdings" w:hAnsi="Arial" w:cs="Arial"/>
          <w:bCs/>
          <w:lang w:eastAsia="zh-CN"/>
        </w:rPr>
        <w:t>em się z „R</w:t>
      </w:r>
      <w:r w:rsidRPr="00B353FC">
        <w:rPr>
          <w:rFonts w:ascii="Arial" w:eastAsia="Wingdings" w:hAnsi="Arial" w:cs="Arial"/>
          <w:bCs/>
          <w:lang w:eastAsia="zh-CN"/>
        </w:rPr>
        <w:t>egulaminem uczestnictwa w projekcie</w:t>
      </w:r>
      <w:r w:rsidR="00BD37B2">
        <w:rPr>
          <w:rFonts w:ascii="Arial" w:eastAsia="Wingdings" w:hAnsi="Arial" w:cs="Arial"/>
          <w:bCs/>
          <w:lang w:eastAsia="zh-CN"/>
        </w:rPr>
        <w:t>”</w:t>
      </w:r>
      <w:r w:rsidRPr="00B353FC">
        <w:rPr>
          <w:rFonts w:ascii="Arial" w:eastAsia="Wingdings" w:hAnsi="Arial" w:cs="Arial"/>
          <w:bCs/>
          <w:lang w:eastAsia="zh-CN"/>
        </w:rPr>
        <w:t xml:space="preserve"> </w:t>
      </w:r>
      <w:r w:rsidR="00BD37B2">
        <w:rPr>
          <w:rFonts w:ascii="Arial" w:eastAsia="Wingdings" w:hAnsi="Arial" w:cs="Arial"/>
          <w:bCs/>
          <w:lang w:eastAsia="zh-CN"/>
        </w:rPr>
        <w:t>i w pełni</w:t>
      </w:r>
      <w:r w:rsidRPr="00B353FC">
        <w:rPr>
          <w:rFonts w:ascii="Arial" w:eastAsia="Wingdings" w:hAnsi="Arial" w:cs="Arial"/>
          <w:bCs/>
          <w:lang w:eastAsia="zh-CN"/>
        </w:rPr>
        <w:t xml:space="preserve"> akceptuję jego treść;</w:t>
      </w:r>
    </w:p>
    <w:p w14:paraId="464425EF" w14:textId="77777777" w:rsidR="00971055" w:rsidRPr="00B353FC" w:rsidRDefault="00E33C2C" w:rsidP="00971055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>
        <w:rPr>
          <w:rFonts w:ascii="Arial" w:eastAsia="Wingdings" w:hAnsi="Arial" w:cs="Arial"/>
          <w:bCs/>
          <w:lang w:eastAsia="zh-CN"/>
        </w:rPr>
        <w:t xml:space="preserve">moje dziecko </w:t>
      </w:r>
      <w:r w:rsidR="00971055" w:rsidRPr="00B353FC">
        <w:rPr>
          <w:rFonts w:ascii="Arial" w:eastAsia="Wingdings" w:hAnsi="Arial" w:cs="Arial"/>
          <w:bCs/>
          <w:lang w:eastAsia="zh-CN"/>
        </w:rPr>
        <w:t>spełnia kryteria kwalifikowalności uprawniające do udziału w projekcie, wskazane w regulaminie uczestnictwa;</w:t>
      </w:r>
    </w:p>
    <w:p w14:paraId="3F700E54" w14:textId="77777777" w:rsidR="00BD37B2" w:rsidRDefault="00BD37B2" w:rsidP="00971055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>
        <w:rPr>
          <w:rFonts w:ascii="Arial" w:eastAsia="Wingdings" w:hAnsi="Arial" w:cs="Arial"/>
          <w:bCs/>
          <w:lang w:eastAsia="zh-CN"/>
        </w:rPr>
        <w:lastRenderedPageBreak/>
        <w:t xml:space="preserve">wyrażam chęć wzięcia przez moje dziecko udziału w projekcie </w:t>
      </w:r>
      <w:r w:rsidR="008F7A24">
        <w:rPr>
          <w:rFonts w:ascii="Arial" w:eastAsia="Wingdings" w:hAnsi="Arial" w:cs="Arial"/>
          <w:bCs/>
          <w:lang w:eastAsia="zh-CN"/>
        </w:rPr>
        <w:t>„</w:t>
      </w:r>
      <w:r>
        <w:rPr>
          <w:rFonts w:ascii="Arial" w:eastAsia="Wingdings" w:hAnsi="Arial" w:cs="Arial"/>
          <w:bCs/>
          <w:lang w:eastAsia="zh-CN"/>
        </w:rPr>
        <w:t>Radosne i zdolne przedszkolaki!”;</w:t>
      </w:r>
    </w:p>
    <w:p w14:paraId="48E27173" w14:textId="77777777" w:rsidR="00971055" w:rsidRPr="00205388" w:rsidRDefault="00971055" w:rsidP="00971055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205388">
        <w:rPr>
          <w:rFonts w:ascii="Arial" w:eastAsia="Wingdings" w:hAnsi="Arial" w:cs="Arial"/>
          <w:bCs/>
          <w:lang w:eastAsia="zh-CN"/>
        </w:rPr>
        <w:t xml:space="preserve">zostałam/em poinformowany/a, że projekt </w:t>
      </w:r>
      <w:r w:rsidR="00205388" w:rsidRPr="00205388">
        <w:rPr>
          <w:rFonts w:ascii="Arial" w:eastAsia="Wingdings" w:hAnsi="Arial" w:cs="Arial"/>
          <w:bCs/>
          <w:lang w:eastAsia="zh-CN"/>
        </w:rPr>
        <w:t>„Radosne i zdolne przedszkolaki!”</w:t>
      </w:r>
      <w:r w:rsidRPr="00205388">
        <w:rPr>
          <w:rFonts w:ascii="Arial" w:eastAsia="Wingdings" w:hAnsi="Arial" w:cs="Arial"/>
          <w:bCs/>
          <w:lang w:eastAsia="zh-CN"/>
        </w:rPr>
        <w:t xml:space="preserve"> jest współfinansowany ze środków Unii Europejskiej w ramach Europejskiego Funduszu Społecznego;</w:t>
      </w:r>
    </w:p>
    <w:p w14:paraId="322726D0" w14:textId="77777777" w:rsidR="00BD37B2" w:rsidRPr="00BC3185" w:rsidRDefault="00BD37B2" w:rsidP="00BD37B2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06002C">
        <w:rPr>
          <w:rFonts w:ascii="Arial" w:eastAsia="Wingdings" w:hAnsi="Arial" w:cs="Arial"/>
          <w:bCs/>
          <w:lang w:eastAsia="zh-CN"/>
        </w:rPr>
        <w:t xml:space="preserve">wyrażam zgodę na </w:t>
      </w:r>
      <w:r w:rsidRPr="00BC3185">
        <w:rPr>
          <w:rFonts w:ascii="Arial" w:eastAsia="Wingdings" w:hAnsi="Arial" w:cs="Arial"/>
          <w:bCs/>
          <w:lang w:eastAsia="zh-CN"/>
        </w:rPr>
        <w:t>przetwarzanie moich danych osobowych dla potrzeb rekrutacji – zgodnie z</w:t>
      </w:r>
      <w:r>
        <w:rPr>
          <w:rFonts w:ascii="Arial" w:eastAsia="Wingdings" w:hAnsi="Arial" w:cs="Arial"/>
          <w:bCs/>
          <w:lang w:eastAsia="zh-CN"/>
        </w:rPr>
        <w:t> </w:t>
      </w:r>
      <w:r w:rsidRPr="00BC3185">
        <w:rPr>
          <w:rFonts w:ascii="Arial" w:eastAsia="Wingdings" w:hAnsi="Arial" w:cs="Arial"/>
          <w:bCs/>
          <w:lang w:eastAsia="zh-CN"/>
        </w:rPr>
        <w:t>ustawą z dnia 29 sierpnia 1997 r. o ochronie danych osobowych (Dz. U. z 2014 r. poz. 1182, z</w:t>
      </w:r>
      <w:r>
        <w:rPr>
          <w:rFonts w:ascii="Arial" w:eastAsia="Wingdings" w:hAnsi="Arial" w:cs="Arial"/>
          <w:bCs/>
          <w:lang w:eastAsia="zh-CN"/>
        </w:rPr>
        <w:t> późn. zm.);</w:t>
      </w:r>
    </w:p>
    <w:p w14:paraId="2308D1D5" w14:textId="77777777" w:rsidR="00BD37B2" w:rsidRPr="0006002C" w:rsidRDefault="00BD37B2" w:rsidP="00BD37B2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>
        <w:rPr>
          <w:rFonts w:ascii="Arial" w:eastAsia="Wingdings" w:hAnsi="Arial" w:cs="Arial"/>
          <w:bCs/>
          <w:lang w:eastAsia="zh-CN"/>
        </w:rPr>
        <w:t>zostałam/e</w:t>
      </w:r>
      <w:r w:rsidRPr="0006002C">
        <w:rPr>
          <w:rFonts w:ascii="Arial" w:eastAsia="Wingdings" w:hAnsi="Arial" w:cs="Arial"/>
          <w:bCs/>
          <w:lang w:eastAsia="zh-CN"/>
        </w:rPr>
        <w:t>m poinformowany/a o możliwości odmowy podania danych wrażliwych</w:t>
      </w:r>
      <w:r>
        <w:rPr>
          <w:rFonts w:ascii="Arial" w:eastAsia="Wingdings" w:hAnsi="Arial" w:cs="Arial"/>
          <w:bCs/>
          <w:lang w:eastAsia="zh-CN"/>
        </w:rPr>
        <w:t>, w szczególności o stanie zdrowia</w:t>
      </w:r>
      <w:r w:rsidRPr="0006002C">
        <w:rPr>
          <w:rFonts w:ascii="Arial" w:eastAsia="Wingdings" w:hAnsi="Arial" w:cs="Arial"/>
          <w:bCs/>
          <w:lang w:eastAsia="zh-CN"/>
        </w:rPr>
        <w:t xml:space="preserve">, </w:t>
      </w:r>
    </w:p>
    <w:p w14:paraId="24668ACF" w14:textId="77777777" w:rsidR="00971055" w:rsidRPr="00BD37B2" w:rsidRDefault="00971055" w:rsidP="00BD37B2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BD37B2">
        <w:rPr>
          <w:rFonts w:ascii="Arial" w:eastAsia="Wingdings" w:hAnsi="Arial" w:cs="Arial"/>
          <w:bCs/>
          <w:lang w:eastAsia="zh-CN"/>
        </w:rPr>
        <w:t>świadoma/y odpowiedzialności karnej za składanie fałszywych danych zgodnie z § 233 Kodeksu Karnego, oświadczam, że dane podane w formularzu zgłoszeniowym oraz w dostarczonych dokumentach są zgodne z prawdą.</w:t>
      </w:r>
    </w:p>
    <w:p w14:paraId="0CE7E40B" w14:textId="77777777" w:rsidR="00BD37B2" w:rsidRPr="00027D39" w:rsidRDefault="00BD37B2" w:rsidP="00BD37B2">
      <w:pPr>
        <w:numPr>
          <w:ilvl w:val="0"/>
          <w:numId w:val="20"/>
        </w:numPr>
        <w:autoSpaceDE w:val="0"/>
        <w:spacing w:before="120" w:after="120"/>
        <w:ind w:left="426" w:right="25" w:hanging="426"/>
        <w:jc w:val="both"/>
        <w:rPr>
          <w:rFonts w:ascii="Arial" w:eastAsia="Wingdings" w:hAnsi="Arial" w:cs="Arial"/>
          <w:bCs/>
          <w:lang w:eastAsia="zh-CN"/>
        </w:rPr>
      </w:pPr>
      <w:r w:rsidRPr="00027D39">
        <w:rPr>
          <w:rFonts w:ascii="Arial" w:eastAsia="Wingdings" w:hAnsi="Arial" w:cs="Arial"/>
          <w:bCs/>
          <w:lang w:eastAsia="zh-CN"/>
        </w:rPr>
        <w:t>w przypadku zakwalifikowania do projektu wyrażam zgodę na fotografowanie i</w:t>
      </w:r>
      <w:r>
        <w:rPr>
          <w:rFonts w:ascii="Arial" w:eastAsia="Wingdings" w:hAnsi="Arial" w:cs="Arial"/>
          <w:bCs/>
          <w:lang w:eastAsia="zh-CN"/>
        </w:rPr>
        <w:t> </w:t>
      </w:r>
      <w:r w:rsidRPr="00027D39">
        <w:rPr>
          <w:rFonts w:ascii="Arial" w:eastAsia="Wingdings" w:hAnsi="Arial" w:cs="Arial"/>
          <w:bCs/>
          <w:lang w:eastAsia="zh-CN"/>
        </w:rPr>
        <w:t xml:space="preserve">udostępnianie wizerunku </w:t>
      </w:r>
      <w:r>
        <w:rPr>
          <w:rFonts w:ascii="Arial" w:eastAsia="Wingdings" w:hAnsi="Arial" w:cs="Arial"/>
          <w:bCs/>
          <w:lang w:eastAsia="zh-CN"/>
        </w:rPr>
        <w:t xml:space="preserve">oraz dodatkowych danych osobowych mojego dziecka </w:t>
      </w:r>
      <w:r w:rsidRPr="00027D39">
        <w:rPr>
          <w:rFonts w:ascii="Arial" w:eastAsia="Wingdings" w:hAnsi="Arial" w:cs="Arial"/>
          <w:bCs/>
          <w:lang w:eastAsia="zh-CN"/>
        </w:rPr>
        <w:t>na potrzeby zw</w:t>
      </w:r>
      <w:r w:rsidR="008F7A24">
        <w:rPr>
          <w:rFonts w:ascii="Arial" w:eastAsia="Wingdings" w:hAnsi="Arial" w:cs="Arial"/>
          <w:bCs/>
          <w:lang w:eastAsia="zh-CN"/>
        </w:rPr>
        <w:t>iązane z realizowanym projektem.</w:t>
      </w:r>
    </w:p>
    <w:p w14:paraId="3724405B" w14:textId="77777777" w:rsidR="00BD37B2" w:rsidRDefault="00BD37B2" w:rsidP="00BD37B2">
      <w:pPr>
        <w:numPr>
          <w:ilvl w:val="0"/>
          <w:numId w:val="1"/>
        </w:numPr>
        <w:tabs>
          <w:tab w:val="clear" w:pos="432"/>
          <w:tab w:val="num" w:pos="567"/>
        </w:tabs>
        <w:autoSpaceDE w:val="0"/>
        <w:spacing w:before="120" w:after="120"/>
        <w:ind w:left="567" w:right="196" w:hanging="283"/>
        <w:jc w:val="both"/>
        <w:rPr>
          <w:rFonts w:ascii="Arial" w:eastAsia="Wingdings" w:hAnsi="Arial" w:cs="Arial"/>
          <w:bCs/>
          <w:lang w:eastAsia="zh-CN"/>
        </w:rPr>
      </w:pPr>
    </w:p>
    <w:p w14:paraId="04C5AC0B" w14:textId="77777777" w:rsidR="00205388" w:rsidRDefault="00205388" w:rsidP="00971055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E65D254" w14:textId="77777777" w:rsidR="00971055" w:rsidRDefault="00971055" w:rsidP="00971055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Siedlce, dnia ………………………                                    ………….. …………………………</w:t>
      </w:r>
    </w:p>
    <w:p w14:paraId="13429A10" w14:textId="77777777" w:rsidR="00971055" w:rsidRPr="002B20BB" w:rsidRDefault="00971055" w:rsidP="00971055">
      <w:pPr>
        <w:ind w:left="708" w:firstLine="708"/>
        <w:rPr>
          <w:rFonts w:ascii="Arial" w:hAnsi="Arial" w:cs="Arial"/>
          <w:sz w:val="18"/>
        </w:rPr>
      </w:pPr>
      <w:r w:rsidRPr="002B20BB">
        <w:rPr>
          <w:rFonts w:ascii="Arial" w:hAnsi="Arial" w:cs="Arial"/>
          <w:sz w:val="18"/>
        </w:rPr>
        <w:t xml:space="preserve">                                                   </w:t>
      </w:r>
      <w:r w:rsidR="002B20BB">
        <w:rPr>
          <w:rFonts w:ascii="Arial" w:hAnsi="Arial" w:cs="Arial"/>
          <w:sz w:val="18"/>
        </w:rPr>
        <w:t xml:space="preserve">            </w:t>
      </w:r>
      <w:r w:rsidRPr="002B20BB">
        <w:rPr>
          <w:rFonts w:ascii="Arial" w:hAnsi="Arial" w:cs="Arial"/>
          <w:sz w:val="18"/>
        </w:rPr>
        <w:t xml:space="preserve">          (czytelny podpis opiekuna prawnego dziecka)          </w:t>
      </w:r>
    </w:p>
    <w:p w14:paraId="7D1D1E77" w14:textId="77777777" w:rsidR="00971055" w:rsidRDefault="00971055" w:rsidP="00971055">
      <w:pPr>
        <w:rPr>
          <w:rFonts w:ascii="Arial" w:hAnsi="Arial" w:cs="Arial"/>
        </w:rPr>
      </w:pPr>
    </w:p>
    <w:p w14:paraId="6126C672" w14:textId="77777777" w:rsidR="00205388" w:rsidRDefault="00205388" w:rsidP="00205388">
      <w:pPr>
        <w:rPr>
          <w:rFonts w:ascii="Arial" w:hAnsi="Arial" w:cs="Arial"/>
        </w:rPr>
      </w:pPr>
    </w:p>
    <w:p w14:paraId="2797F023" w14:textId="77777777" w:rsidR="00205388" w:rsidRPr="008F7A24" w:rsidRDefault="00205388" w:rsidP="00205388">
      <w:pPr>
        <w:pBdr>
          <w:top w:val="single" w:sz="4" w:space="1" w:color="auto"/>
        </w:pBdr>
        <w:jc w:val="center"/>
        <w:rPr>
          <w:rFonts w:ascii="Arial" w:eastAsia="Calibri" w:hAnsi="Arial" w:cs="Arial"/>
          <w:b/>
          <w:sz w:val="18"/>
          <w:szCs w:val="28"/>
          <w:lang w:eastAsia="en-US"/>
        </w:rPr>
      </w:pPr>
    </w:p>
    <w:p w14:paraId="0AE437B3" w14:textId="77777777" w:rsidR="00205388" w:rsidRDefault="00205388" w:rsidP="00205388">
      <w:pPr>
        <w:pBdr>
          <w:top w:val="single" w:sz="4" w:space="1" w:color="auto"/>
        </w:pBd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Oświadczenie</w:t>
      </w:r>
    </w:p>
    <w:p w14:paraId="70397E5A" w14:textId="77777777" w:rsidR="00205388" w:rsidRDefault="00205388" w:rsidP="00205388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(zgoda na przetwarzanie danych osobowych)</w:t>
      </w:r>
    </w:p>
    <w:p w14:paraId="68B148F7" w14:textId="77777777" w:rsidR="00205388" w:rsidRDefault="00205388" w:rsidP="00205388">
      <w:pPr>
        <w:rPr>
          <w:rFonts w:ascii="Arial" w:hAnsi="Arial" w:cs="Arial"/>
          <w:sz w:val="18"/>
          <w:szCs w:val="18"/>
        </w:rPr>
      </w:pPr>
    </w:p>
    <w:p w14:paraId="744918C0" w14:textId="77777777" w:rsidR="00205388" w:rsidRDefault="00205388" w:rsidP="00205388">
      <w:pPr>
        <w:rPr>
          <w:rFonts w:ascii="Arial" w:hAnsi="Arial" w:cs="Arial"/>
          <w:sz w:val="18"/>
          <w:szCs w:val="18"/>
        </w:rPr>
      </w:pPr>
    </w:p>
    <w:p w14:paraId="3347629B" w14:textId="77777777" w:rsidR="00205388" w:rsidRDefault="00205388" w:rsidP="002053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że:</w:t>
      </w:r>
    </w:p>
    <w:p w14:paraId="549E9AAA" w14:textId="77777777" w:rsidR="00205388" w:rsidRPr="00205388" w:rsidRDefault="00205388" w:rsidP="0020538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moich i członków mojej rodziny.</w:t>
      </w:r>
    </w:p>
    <w:p w14:paraId="63A05B19" w14:textId="77777777" w:rsidR="00205388" w:rsidRPr="004E56E7" w:rsidRDefault="00205388" w:rsidP="0020538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E56E7">
        <w:rPr>
          <w:rFonts w:ascii="Arial" w:hAnsi="Arial" w:cs="Arial"/>
          <w:sz w:val="20"/>
          <w:szCs w:val="20"/>
        </w:rPr>
        <w:t xml:space="preserve">Wyrażam zgodę na przetwarzanie moich danych osobowych wyłącznie dla celów realizacji projektu </w:t>
      </w:r>
      <w:r w:rsidRPr="00205388">
        <w:rPr>
          <w:rFonts w:ascii="Arial" w:hAnsi="Arial" w:cs="Arial"/>
          <w:sz w:val="20"/>
          <w:szCs w:val="20"/>
        </w:rPr>
        <w:t xml:space="preserve">Agnieszki Ewy Teodorczuk i Joanny Kielmas </w:t>
      </w:r>
      <w:r w:rsidR="008F7A24" w:rsidRPr="008F7A24">
        <w:rPr>
          <w:rFonts w:ascii="Arial" w:hAnsi="Arial" w:cs="Arial"/>
          <w:sz w:val="20"/>
          <w:szCs w:val="20"/>
        </w:rPr>
        <w:t>prowadzących Niepubliczne Przedszkole Aleksandra</w:t>
      </w:r>
      <w:r w:rsidR="008F7A24" w:rsidRPr="004E56E7">
        <w:rPr>
          <w:rFonts w:ascii="Arial" w:hAnsi="Arial" w:cs="Arial"/>
          <w:sz w:val="20"/>
          <w:szCs w:val="20"/>
        </w:rPr>
        <w:t xml:space="preserve"> </w:t>
      </w:r>
      <w:r w:rsidRPr="004E56E7">
        <w:rPr>
          <w:rFonts w:ascii="Arial" w:hAnsi="Arial" w:cs="Arial"/>
          <w:sz w:val="20"/>
          <w:szCs w:val="20"/>
        </w:rPr>
        <w:t xml:space="preserve">pn. </w:t>
      </w:r>
      <w:r w:rsidR="00651548">
        <w:rPr>
          <w:rFonts w:ascii="Arial" w:hAnsi="Arial" w:cs="Arial"/>
          <w:sz w:val="20"/>
          <w:szCs w:val="20"/>
        </w:rPr>
        <w:t>„</w:t>
      </w:r>
      <w:r w:rsidRPr="00205388">
        <w:rPr>
          <w:rFonts w:ascii="Arial" w:hAnsi="Arial" w:cs="Arial"/>
          <w:sz w:val="20"/>
          <w:szCs w:val="20"/>
        </w:rPr>
        <w:t>Radosne i zdolne przedszkolaki!”</w:t>
      </w:r>
      <w:r w:rsidRPr="004E56E7">
        <w:rPr>
          <w:rFonts w:ascii="Arial" w:hAnsi="Arial" w:cs="Arial"/>
          <w:sz w:val="20"/>
          <w:szCs w:val="20"/>
        </w:rPr>
        <w:t>, w szczególności potwierdzenia kwalifikowalności uczestników, wydatków, udzielenia wsparcia, monitoringu, ewaluacji, kontroli, audytu i sprawozdawczości oraz działań informacyjno-promocyjnych w ramach</w:t>
      </w:r>
      <w:r w:rsidRPr="004E56E7">
        <w:rPr>
          <w:rFonts w:ascii="Arial" w:hAnsi="Arial" w:cs="Arial"/>
          <w:sz w:val="20"/>
          <w:szCs w:val="20"/>
          <w:lang w:eastAsia="ar-SA"/>
        </w:rPr>
        <w:t xml:space="preserve"> PO WER.</w:t>
      </w:r>
    </w:p>
    <w:p w14:paraId="19D3CB24" w14:textId="77777777" w:rsidR="00205388" w:rsidRPr="004E56E7" w:rsidRDefault="00205388" w:rsidP="00205388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357" w:right="25" w:hanging="357"/>
        <w:jc w:val="both"/>
        <w:rPr>
          <w:rFonts w:ascii="Arial" w:hAnsi="Arial" w:cs="Arial"/>
        </w:rPr>
      </w:pPr>
      <w:r w:rsidRPr="004E56E7">
        <w:rPr>
          <w:rFonts w:ascii="Arial" w:hAnsi="Arial" w:cs="Arial"/>
        </w:rPr>
        <w:t xml:space="preserve">Przyjmuję do wiadomości, iż administratorem danych osobowych jest </w:t>
      </w:r>
      <w:r w:rsidR="00FC3C7E" w:rsidRPr="00205388">
        <w:rPr>
          <w:rFonts w:ascii="Arial" w:hAnsi="Arial" w:cs="Arial"/>
        </w:rPr>
        <w:t>Agnieszk</w:t>
      </w:r>
      <w:r w:rsidR="00FC3C7E">
        <w:rPr>
          <w:rFonts w:ascii="Arial" w:hAnsi="Arial" w:cs="Arial"/>
        </w:rPr>
        <w:t>a Ewa</w:t>
      </w:r>
      <w:r w:rsidR="00FC3C7E" w:rsidRPr="00205388">
        <w:rPr>
          <w:rFonts w:ascii="Arial" w:hAnsi="Arial" w:cs="Arial"/>
        </w:rPr>
        <w:t xml:space="preserve"> Teodorczuk i Joann</w:t>
      </w:r>
      <w:r w:rsidR="00FC3C7E">
        <w:rPr>
          <w:rFonts w:ascii="Arial" w:hAnsi="Arial" w:cs="Arial"/>
        </w:rPr>
        <w:t>a</w:t>
      </w:r>
      <w:r w:rsidR="00FC3C7E" w:rsidRPr="00205388">
        <w:rPr>
          <w:rFonts w:ascii="Arial" w:hAnsi="Arial" w:cs="Arial"/>
        </w:rPr>
        <w:t xml:space="preserve"> Kielmas</w:t>
      </w:r>
      <w:r w:rsidR="008F7A24">
        <w:rPr>
          <w:rFonts w:ascii="Arial" w:hAnsi="Arial" w:cs="Arial"/>
        </w:rPr>
        <w:t xml:space="preserve"> prowadzące Niepubliczne Przedszkole Aleksandra</w:t>
      </w:r>
      <w:r w:rsidR="00FC3C7E" w:rsidRPr="00205388">
        <w:rPr>
          <w:rFonts w:ascii="Arial" w:hAnsi="Arial" w:cs="Arial"/>
        </w:rPr>
        <w:t xml:space="preserve"> </w:t>
      </w:r>
      <w:r w:rsidRPr="004E56E7">
        <w:rPr>
          <w:rFonts w:ascii="Arial" w:hAnsi="Arial" w:cs="Arial"/>
        </w:rPr>
        <w:t>(</w:t>
      </w:r>
      <w:r w:rsidR="008F7A24">
        <w:rPr>
          <w:rFonts w:ascii="Arial" w:hAnsi="Arial" w:cs="Arial"/>
        </w:rPr>
        <w:t xml:space="preserve">ul. </w:t>
      </w:r>
      <w:r w:rsidR="00FC3C7E">
        <w:rPr>
          <w:rFonts w:ascii="Arial" w:hAnsi="Arial" w:cs="Arial"/>
        </w:rPr>
        <w:t>Brzeska 65, 08-110 Siedlce</w:t>
      </w:r>
      <w:r w:rsidR="008F7A24">
        <w:rPr>
          <w:rFonts w:ascii="Arial" w:hAnsi="Arial" w:cs="Arial"/>
        </w:rPr>
        <w:t>, woj. mazowieckie</w:t>
      </w:r>
      <w:r w:rsidRPr="004E56E7">
        <w:rPr>
          <w:rFonts w:ascii="Arial" w:hAnsi="Arial" w:cs="Arial"/>
        </w:rPr>
        <w:t>)</w:t>
      </w:r>
      <w:r w:rsidR="00BD37B2">
        <w:rPr>
          <w:rFonts w:ascii="Arial" w:hAnsi="Arial" w:cs="Arial"/>
        </w:rPr>
        <w:t xml:space="preserve">. </w:t>
      </w:r>
      <w:r w:rsidR="00BD37B2" w:rsidRPr="00735DAF">
        <w:rPr>
          <w:rFonts w:ascii="Arial" w:hAnsi="Arial" w:cs="Arial"/>
        </w:rPr>
        <w:t>Wiem, że podanie danych jest dobrowolne</w:t>
      </w:r>
      <w:r w:rsidRPr="004E56E7">
        <w:rPr>
          <w:rFonts w:ascii="Arial" w:hAnsi="Arial" w:cs="Arial"/>
        </w:rPr>
        <w:t xml:space="preserve">, jednak konieczne do realizacji celów, w jakich zostały zebrane. Podstawą przetwarzania danych wnioskodawcy jest umowa o dofinansowanie projektu z dnia </w:t>
      </w:r>
      <w:r w:rsidR="00FC3C7E">
        <w:rPr>
          <w:rFonts w:ascii="Arial" w:hAnsi="Arial" w:cs="Arial"/>
        </w:rPr>
        <w:t>30.07.2021</w:t>
      </w:r>
      <w:r w:rsidRPr="004E56E7">
        <w:rPr>
          <w:rFonts w:ascii="Arial" w:hAnsi="Arial" w:cs="Arial"/>
        </w:rPr>
        <w:t xml:space="preserve">, </w:t>
      </w:r>
      <w:r w:rsidR="00651548">
        <w:rPr>
          <w:rFonts w:ascii="Arial" w:hAnsi="Arial" w:cs="Arial"/>
        </w:rPr>
        <w:t>pn</w:t>
      </w:r>
      <w:r w:rsidRPr="004E56E7">
        <w:rPr>
          <w:rFonts w:ascii="Arial" w:hAnsi="Arial" w:cs="Arial"/>
        </w:rPr>
        <w:t xml:space="preserve">: </w:t>
      </w:r>
      <w:r w:rsidR="00FC3C7E">
        <w:rPr>
          <w:rFonts w:ascii="Arial" w:hAnsi="Arial" w:cs="Arial"/>
        </w:rPr>
        <w:t>„</w:t>
      </w:r>
      <w:r w:rsidR="00FC3C7E" w:rsidRPr="00205388">
        <w:rPr>
          <w:rFonts w:ascii="Arial" w:hAnsi="Arial" w:cs="Arial"/>
        </w:rPr>
        <w:t>Radosne i zdolne przedszkolaki!”</w:t>
      </w:r>
      <w:r w:rsidRPr="00FC3C7E">
        <w:rPr>
          <w:rFonts w:ascii="Arial" w:hAnsi="Arial" w:cs="Arial"/>
        </w:rPr>
        <w:t xml:space="preserve"> nr: </w:t>
      </w:r>
      <w:r w:rsidR="00FC3C7E" w:rsidRPr="007176C3">
        <w:rPr>
          <w:rFonts w:ascii="Arial" w:hAnsi="Arial" w:cs="Arial"/>
        </w:rPr>
        <w:t>RPMA.10.01.04-e133/20-00</w:t>
      </w:r>
      <w:r w:rsidRPr="00FC3C7E">
        <w:rPr>
          <w:rFonts w:ascii="Arial" w:hAnsi="Arial" w:cs="Arial"/>
        </w:rPr>
        <w:t xml:space="preserve">, zawarta pomiędzy </w:t>
      </w:r>
      <w:r w:rsidR="00FC3C7E">
        <w:rPr>
          <w:rFonts w:ascii="Arial" w:hAnsi="Arial" w:cs="Arial"/>
        </w:rPr>
        <w:t>Agnieszką Ewą Teodorczuk i Joanną Kielmas</w:t>
      </w:r>
      <w:r w:rsidR="008F7A24" w:rsidRPr="008F7A24">
        <w:rPr>
          <w:rFonts w:ascii="Arial" w:hAnsi="Arial" w:cs="Arial"/>
        </w:rPr>
        <w:t xml:space="preserve"> </w:t>
      </w:r>
      <w:r w:rsidR="008F7A24">
        <w:rPr>
          <w:rFonts w:ascii="Arial" w:hAnsi="Arial" w:cs="Arial"/>
        </w:rPr>
        <w:t>prowadzące Niepubliczne Przedszkole Aleksandra</w:t>
      </w:r>
      <w:r w:rsidRPr="00FC3C7E">
        <w:rPr>
          <w:rFonts w:ascii="Arial" w:hAnsi="Arial" w:cs="Arial"/>
        </w:rPr>
        <w:t xml:space="preserve"> </w:t>
      </w:r>
      <w:r w:rsidRPr="004E56E7">
        <w:rPr>
          <w:rFonts w:ascii="Arial" w:hAnsi="Arial" w:cs="Arial"/>
        </w:rPr>
        <w:t>a </w:t>
      </w:r>
      <w:r w:rsidR="00FC3C7E">
        <w:rPr>
          <w:rFonts w:ascii="Arial" w:hAnsi="Arial" w:cs="Arial"/>
        </w:rPr>
        <w:t>Województwem Mazowieckim reprezentowanym przez Zarząd Województwa Mazowieckiego, w imieniu którego działa Mazowiecka</w:t>
      </w:r>
      <w:r>
        <w:rPr>
          <w:rFonts w:ascii="Arial" w:hAnsi="Arial" w:cs="Arial"/>
        </w:rPr>
        <w:t xml:space="preserve"> Jednostk</w:t>
      </w:r>
      <w:r w:rsidR="00FC3C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Wdrażania Programów Unijnych.</w:t>
      </w:r>
    </w:p>
    <w:p w14:paraId="6D24DD9F" w14:textId="77777777" w:rsidR="00205388" w:rsidRDefault="00205388" w:rsidP="00205388">
      <w:pPr>
        <w:pStyle w:val="NormalnyWeb"/>
        <w:spacing w:before="0" w:beforeAutospacing="0" w:after="0"/>
        <w:jc w:val="center"/>
        <w:rPr>
          <w:rStyle w:val="Pogrubienie"/>
          <w:sz w:val="20"/>
          <w:szCs w:val="20"/>
          <w:u w:val="single"/>
        </w:rPr>
      </w:pPr>
    </w:p>
    <w:p w14:paraId="3A5709C8" w14:textId="77777777" w:rsidR="008F7A24" w:rsidRDefault="008F7A24" w:rsidP="00205388">
      <w:pPr>
        <w:pStyle w:val="NormalnyWeb"/>
        <w:spacing w:before="0" w:beforeAutospacing="0" w:after="0"/>
        <w:jc w:val="center"/>
        <w:rPr>
          <w:rStyle w:val="Pogrubienie"/>
          <w:sz w:val="20"/>
          <w:szCs w:val="20"/>
          <w:u w:val="single"/>
        </w:rPr>
      </w:pPr>
    </w:p>
    <w:p w14:paraId="381F2296" w14:textId="77777777" w:rsidR="00205388" w:rsidRDefault="00205388" w:rsidP="00205388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Siedlce, dnia ………………………          </w:t>
      </w:r>
      <w:r w:rsidR="002B20BB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…………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</w:t>
      </w:r>
    </w:p>
    <w:p w14:paraId="1D7EA1AC" w14:textId="77777777" w:rsidR="00205388" w:rsidRPr="002B20BB" w:rsidRDefault="00205388" w:rsidP="00205388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(</w:t>
      </w:r>
      <w:r w:rsidRPr="002B20BB">
        <w:rPr>
          <w:rFonts w:ascii="Arial" w:hAnsi="Arial" w:cs="Arial"/>
          <w:sz w:val="16"/>
        </w:rPr>
        <w:t>czytelny podpis</w:t>
      </w:r>
      <w:r w:rsidR="002B20BB" w:rsidRPr="002B20BB">
        <w:rPr>
          <w:rFonts w:ascii="Arial" w:hAnsi="Arial" w:cs="Arial"/>
          <w:sz w:val="16"/>
        </w:rPr>
        <w:t xml:space="preserve"> opiekuna prawnego dziecka</w:t>
      </w:r>
      <w:r w:rsidRPr="002B20BB">
        <w:rPr>
          <w:rFonts w:ascii="Arial" w:hAnsi="Arial" w:cs="Arial"/>
          <w:sz w:val="16"/>
        </w:rPr>
        <w:t xml:space="preserve">)          </w:t>
      </w:r>
    </w:p>
    <w:p w14:paraId="1E0CFA69" w14:textId="77777777" w:rsidR="00205388" w:rsidRDefault="00205388" w:rsidP="00205388">
      <w:pPr>
        <w:pStyle w:val="NormalnyWeb"/>
        <w:spacing w:before="0" w:beforeAutospacing="0" w:after="0"/>
        <w:jc w:val="center"/>
        <w:rPr>
          <w:rStyle w:val="Pogrubienie"/>
          <w:sz w:val="20"/>
          <w:szCs w:val="20"/>
          <w:u w:val="single"/>
        </w:rPr>
      </w:pPr>
    </w:p>
    <w:p w14:paraId="72EF4716" w14:textId="77777777" w:rsidR="00BD37B2" w:rsidRDefault="00BD37B2" w:rsidP="00205388">
      <w:pPr>
        <w:pStyle w:val="NormalnyWeb"/>
        <w:spacing w:before="0" w:beforeAutospacing="0" w:after="0"/>
        <w:jc w:val="center"/>
        <w:rPr>
          <w:rStyle w:val="Pogrubienie"/>
          <w:sz w:val="20"/>
          <w:szCs w:val="20"/>
          <w:u w:val="single"/>
        </w:rPr>
      </w:pPr>
    </w:p>
    <w:p w14:paraId="608718FE" w14:textId="77777777" w:rsidR="00BD37B2" w:rsidRDefault="00BD37B2" w:rsidP="00205388">
      <w:pPr>
        <w:pStyle w:val="NormalnyWeb"/>
        <w:spacing w:before="0" w:beforeAutospacing="0" w:after="0"/>
        <w:jc w:val="center"/>
        <w:rPr>
          <w:rStyle w:val="Pogrubienie"/>
          <w:sz w:val="20"/>
          <w:szCs w:val="20"/>
          <w:u w:val="single"/>
        </w:rPr>
      </w:pPr>
    </w:p>
    <w:p w14:paraId="39D6A7CF" w14:textId="77777777" w:rsidR="00205388" w:rsidRDefault="00205388" w:rsidP="00205388">
      <w:pPr>
        <w:pStyle w:val="NormalnyWeb"/>
        <w:spacing w:before="0" w:beforeAutospacing="0" w:after="0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</w:p>
    <w:p w14:paraId="7AF07A60" w14:textId="77777777" w:rsidR="00205388" w:rsidRDefault="00205388" w:rsidP="00205388">
      <w:pPr>
        <w:pStyle w:val="NormalnyWeb"/>
        <w:spacing w:before="0" w:beforeAutospacing="0" w:after="0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  <w:r>
        <w:rPr>
          <w:rStyle w:val="Pogrubienie"/>
          <w:rFonts w:ascii="Arial" w:hAnsi="Arial" w:cs="Arial"/>
          <w:sz w:val="20"/>
          <w:szCs w:val="20"/>
          <w:u w:val="single"/>
        </w:rPr>
        <w:t>Klauzula informacyjna</w:t>
      </w:r>
    </w:p>
    <w:p w14:paraId="7693AE55" w14:textId="77777777" w:rsidR="00BD37B2" w:rsidRDefault="00BD37B2" w:rsidP="00205388">
      <w:pPr>
        <w:pStyle w:val="NormalnyWeb"/>
        <w:spacing w:before="0" w:beforeAutospacing="0" w:after="0"/>
        <w:jc w:val="center"/>
        <w:rPr>
          <w:rStyle w:val="Pogrubienie"/>
          <w:rFonts w:ascii="Arial" w:hAnsi="Arial" w:cs="Arial"/>
          <w:sz w:val="20"/>
          <w:szCs w:val="20"/>
          <w:u w:val="single"/>
        </w:rPr>
      </w:pPr>
    </w:p>
    <w:p w14:paraId="1A93DDA8" w14:textId="77777777" w:rsidR="00205388" w:rsidRPr="008F7A24" w:rsidRDefault="00205388" w:rsidP="00205388">
      <w:pPr>
        <w:pStyle w:val="Normalny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Rozporządzenia Parlamentu Europejskiego i Rady (UE) 2016/679 z dnia 27 kwietnia 2016 r. w sprawie ochrony osób fizycznych, w związku z przetwarzaniem danych osobowych – ogólne rozporządzenie o ochronie danych (Dz. U. UE L 119/1 z dnia 4 maja 2016 r.)</w:t>
      </w:r>
      <w:r w:rsidR="00BD37B2">
        <w:rPr>
          <w:rFonts w:ascii="Arial" w:hAnsi="Arial" w:cs="Arial"/>
          <w:sz w:val="18"/>
          <w:szCs w:val="18"/>
        </w:rPr>
        <w:t>, Agnieszka Ewa Teodorczuk i Joanna Kielmas</w:t>
      </w:r>
      <w:r w:rsidR="008F7A24" w:rsidRPr="008F7A24">
        <w:rPr>
          <w:rFonts w:ascii="Arial" w:hAnsi="Arial" w:cs="Arial"/>
          <w:sz w:val="18"/>
          <w:szCs w:val="18"/>
        </w:rPr>
        <w:t xml:space="preserve"> prowadzące Niepubliczne Przedszkole Aleksandra</w:t>
      </w:r>
      <w:r>
        <w:rPr>
          <w:rFonts w:ascii="Arial" w:hAnsi="Arial" w:cs="Arial"/>
          <w:sz w:val="18"/>
          <w:szCs w:val="18"/>
        </w:rPr>
        <w:t xml:space="preserve"> informuj</w:t>
      </w:r>
      <w:r w:rsidR="00BD37B2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, że:</w:t>
      </w:r>
    </w:p>
    <w:p w14:paraId="35AB235D" w14:textId="77777777" w:rsidR="00205388" w:rsidRPr="008F7A24" w:rsidRDefault="00205388" w:rsidP="00BD37B2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</w:t>
      </w:r>
      <w:r w:rsidRPr="008F7A24">
        <w:rPr>
          <w:rFonts w:ascii="Arial" w:hAnsi="Arial" w:cs="Arial"/>
          <w:sz w:val="18"/>
          <w:szCs w:val="18"/>
        </w:rPr>
        <w:t xml:space="preserve">Pani/Pana danych osobowych jest </w:t>
      </w:r>
      <w:r w:rsidR="00BD37B2" w:rsidRPr="008F7A24">
        <w:rPr>
          <w:rFonts w:ascii="Arial" w:hAnsi="Arial" w:cs="Arial"/>
          <w:sz w:val="18"/>
          <w:szCs w:val="18"/>
        </w:rPr>
        <w:t>Agnieszka Ewa Teodorczuk i J</w:t>
      </w:r>
      <w:r w:rsidR="0053201B" w:rsidRPr="008F7A24">
        <w:rPr>
          <w:rFonts w:ascii="Arial" w:hAnsi="Arial" w:cs="Arial"/>
          <w:sz w:val="18"/>
          <w:szCs w:val="18"/>
        </w:rPr>
        <w:t>o</w:t>
      </w:r>
      <w:r w:rsidR="00BD37B2" w:rsidRPr="008F7A24">
        <w:rPr>
          <w:rFonts w:ascii="Arial" w:hAnsi="Arial" w:cs="Arial"/>
          <w:sz w:val="18"/>
          <w:szCs w:val="18"/>
        </w:rPr>
        <w:t>anna Kielmas</w:t>
      </w:r>
      <w:r w:rsidR="008F7A24" w:rsidRPr="008F7A24">
        <w:rPr>
          <w:rFonts w:ascii="Arial" w:hAnsi="Arial" w:cs="Arial"/>
          <w:sz w:val="18"/>
          <w:szCs w:val="18"/>
        </w:rPr>
        <w:t xml:space="preserve"> prowadzące Niepubliczne Przedszkole Aleksandra</w:t>
      </w:r>
      <w:r w:rsidR="00BD37B2" w:rsidRPr="008F7A24">
        <w:rPr>
          <w:rFonts w:ascii="Arial" w:hAnsi="Arial" w:cs="Arial"/>
          <w:sz w:val="18"/>
          <w:szCs w:val="18"/>
        </w:rPr>
        <w:t>;</w:t>
      </w:r>
    </w:p>
    <w:p w14:paraId="01787C82" w14:textId="77777777" w:rsidR="00BD37B2" w:rsidRPr="008F7A24" w:rsidRDefault="00205388" w:rsidP="00BD37B2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A24">
        <w:rPr>
          <w:rFonts w:ascii="Arial" w:hAnsi="Arial" w:cs="Arial"/>
          <w:sz w:val="18"/>
          <w:szCs w:val="18"/>
        </w:rPr>
        <w:t>Prawidłowość przetwarzania danych osobowych nadzoruje Inspektor ochrony danych</w:t>
      </w:r>
      <w:r w:rsidR="008F7A24">
        <w:rPr>
          <w:rFonts w:ascii="Arial" w:hAnsi="Arial" w:cs="Arial"/>
          <w:sz w:val="18"/>
          <w:szCs w:val="18"/>
        </w:rPr>
        <w:t>,</w:t>
      </w:r>
      <w:r w:rsidRPr="008F7A24">
        <w:rPr>
          <w:rFonts w:ascii="Arial" w:hAnsi="Arial" w:cs="Arial"/>
          <w:sz w:val="18"/>
          <w:szCs w:val="18"/>
        </w:rPr>
        <w:t xml:space="preserve"> z którym można skontaktować się za pośrednictwem adresu e-mail: ...........;</w:t>
      </w:r>
    </w:p>
    <w:p w14:paraId="064D32EA" w14:textId="77777777" w:rsidR="00205388" w:rsidRPr="008F7A24" w:rsidRDefault="00205388" w:rsidP="00BD37B2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A24">
        <w:rPr>
          <w:rFonts w:ascii="Arial" w:hAnsi="Arial" w:cs="Arial"/>
          <w:sz w:val="18"/>
          <w:szCs w:val="18"/>
        </w:rPr>
        <w:t xml:space="preserve">Pani/Pana dane osobowe przetwarzane będą dla w/w celów realizacji projektu przez </w:t>
      </w:r>
      <w:r w:rsidR="00BD37B2" w:rsidRPr="008F7A24">
        <w:rPr>
          <w:rFonts w:ascii="Arial" w:hAnsi="Arial" w:cs="Arial"/>
          <w:sz w:val="18"/>
          <w:szCs w:val="18"/>
        </w:rPr>
        <w:t>Agnieszkę Ewe Teodorczuk i Joannę Kielmas</w:t>
      </w:r>
      <w:r w:rsidR="008F7A24" w:rsidRPr="008F7A24">
        <w:rPr>
          <w:rFonts w:ascii="Arial" w:hAnsi="Arial" w:cs="Arial"/>
          <w:sz w:val="18"/>
          <w:szCs w:val="18"/>
        </w:rPr>
        <w:t xml:space="preserve"> prowadzące Niepubliczne Przedszkole Aleksandra</w:t>
      </w:r>
      <w:r w:rsidR="00BD37B2" w:rsidRPr="008F7A24">
        <w:rPr>
          <w:rFonts w:ascii="Arial" w:hAnsi="Arial" w:cs="Arial"/>
          <w:sz w:val="18"/>
          <w:szCs w:val="18"/>
        </w:rPr>
        <w:t xml:space="preserve"> pn. „Radosne i zdolne przedszkolaki!”</w:t>
      </w:r>
      <w:r w:rsidRPr="008F7A24">
        <w:rPr>
          <w:rFonts w:ascii="Arial" w:hAnsi="Arial" w:cs="Arial"/>
          <w:sz w:val="18"/>
          <w:szCs w:val="18"/>
        </w:rPr>
        <w:t>;</w:t>
      </w:r>
    </w:p>
    <w:p w14:paraId="5AA6EA83" w14:textId="77777777" w:rsidR="00205388" w:rsidRPr="008F7A24" w:rsidRDefault="00205388" w:rsidP="00205388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A24">
        <w:rPr>
          <w:rFonts w:ascii="Arial" w:hAnsi="Arial" w:cs="Arial"/>
          <w:sz w:val="18"/>
          <w:szCs w:val="18"/>
        </w:rPr>
        <w:t>Podane dane będą przetwarzane na podstawie art. 6 ust. 1 ogólnego rozporządzenia o ochronie danych osobowych (Dz.U. UE L119 z 4.05.2016 r.);</w:t>
      </w:r>
    </w:p>
    <w:p w14:paraId="507F8F12" w14:textId="77777777" w:rsidR="00205388" w:rsidRPr="008F7A24" w:rsidRDefault="00205388" w:rsidP="00205388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A24">
        <w:rPr>
          <w:rFonts w:ascii="Arial" w:hAnsi="Arial" w:cs="Arial"/>
          <w:sz w:val="18"/>
          <w:szCs w:val="18"/>
        </w:rPr>
        <w:t>Podanie danych jest dobrowolne, jednak konieczne do realizacji celów, do jakich zostały zebrane;</w:t>
      </w:r>
    </w:p>
    <w:p w14:paraId="48A07A35" w14:textId="77777777" w:rsidR="00205388" w:rsidRDefault="00205388" w:rsidP="00205388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7A24">
        <w:rPr>
          <w:rFonts w:ascii="Arial" w:hAnsi="Arial" w:cs="Arial"/>
          <w:sz w:val="18"/>
          <w:szCs w:val="18"/>
        </w:rPr>
        <w:t>Państwa dane osobowe mogą zostać również udostępniane Instytucji Zarządzającej (minister właściwy do spraw rozwoju regionalnego mający siedzibę przy ul. Wspólnej 2/4, 00-926 Warszawa.), Instytucji Pośredniczącej (Mazowiecka</w:t>
      </w:r>
      <w:r w:rsidRPr="00BD37B2">
        <w:rPr>
          <w:rFonts w:ascii="Arial" w:hAnsi="Arial" w:cs="Arial"/>
          <w:sz w:val="18"/>
          <w:szCs w:val="18"/>
        </w:rPr>
        <w:t xml:space="preserve"> Jednostka Wdrażania Programów Unijnych)</w:t>
      </w:r>
      <w:r>
        <w:rPr>
          <w:rFonts w:ascii="Arial" w:hAnsi="Arial" w:cs="Arial"/>
          <w:sz w:val="18"/>
          <w:szCs w:val="18"/>
        </w:rPr>
        <w:t xml:space="preserve"> oraz specjalistycznym firmom, realizującym na zlecenie w/w wskazanych podmiotów kontrole i audyt w ramach PO WER;</w:t>
      </w:r>
    </w:p>
    <w:p w14:paraId="4F7D26D5" w14:textId="77777777" w:rsidR="00205388" w:rsidRDefault="00205388" w:rsidP="00205388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przechowywane będą przez okres wymagany przepisami prawa w zakresie niezbędnym do realizacji określonych </w:t>
      </w:r>
      <w:r w:rsidR="0053201B">
        <w:rPr>
          <w:rFonts w:ascii="Arial" w:hAnsi="Arial" w:cs="Arial"/>
          <w:sz w:val="18"/>
          <w:szCs w:val="18"/>
        </w:rPr>
        <w:t>celów, do jakich</w:t>
      </w:r>
      <w:r>
        <w:rPr>
          <w:rFonts w:ascii="Arial" w:hAnsi="Arial" w:cs="Arial"/>
          <w:sz w:val="18"/>
          <w:szCs w:val="18"/>
        </w:rPr>
        <w:t xml:space="preserve"> zostały zebrane;</w:t>
      </w:r>
    </w:p>
    <w:p w14:paraId="0F47A295" w14:textId="77777777" w:rsidR="00205388" w:rsidRDefault="00205388" w:rsidP="00205388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dostępu do treści swoich danych oraz z zastrzeżeniem przepisów prawa: prawo ich sprostowania, usunięcia, ograniczenia przetwarzania, prawo do przenoszenia danych, prawo do wniesienia sprzeciwu, prawo do cofnięcia zgody w dowolnym momencie jednak nie później niż do dnia zakończenia rekrutacji. Cofnięcie zgody następuje na piśmie;</w:t>
      </w:r>
    </w:p>
    <w:p w14:paraId="4A34E281" w14:textId="77777777" w:rsidR="00205388" w:rsidRDefault="00205388" w:rsidP="00205388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 Pani/Pan prawo do wniesienia skargi do Prezesa Urzędu Ochrony Danych Osobowych;</w:t>
      </w:r>
    </w:p>
    <w:p w14:paraId="69E2476D" w14:textId="77777777" w:rsidR="00205388" w:rsidRPr="008F7A24" w:rsidRDefault="00205388" w:rsidP="00205388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18"/>
          <w:szCs w:val="18"/>
        </w:rPr>
      </w:pPr>
      <w:r w:rsidRPr="00952AF3">
        <w:rPr>
          <w:rFonts w:ascii="Arial" w:hAnsi="Arial" w:cs="Arial"/>
          <w:sz w:val="18"/>
          <w:szCs w:val="18"/>
        </w:rPr>
        <w:t>Pani/Pana dane nie będą przetwarzane w sposób zautomatyzowany i nie będą poddawane profilowaniu.</w:t>
      </w:r>
    </w:p>
    <w:p w14:paraId="28DB1543" w14:textId="77777777" w:rsidR="00205388" w:rsidRPr="00E86057" w:rsidRDefault="00205388" w:rsidP="00205388">
      <w:pPr>
        <w:spacing w:after="60"/>
        <w:rPr>
          <w:rFonts w:ascii="Arial" w:hAnsi="Arial" w:cs="Arial"/>
          <w:sz w:val="18"/>
          <w:szCs w:val="18"/>
        </w:rPr>
      </w:pPr>
    </w:p>
    <w:p w14:paraId="77CB7E0F" w14:textId="77777777" w:rsidR="00205388" w:rsidRDefault="00205388" w:rsidP="00205388">
      <w:pPr>
        <w:rPr>
          <w:rFonts w:ascii="Arial" w:hAnsi="Arial" w:cs="Arial"/>
        </w:rPr>
      </w:pPr>
    </w:p>
    <w:p w14:paraId="54AFF3AB" w14:textId="77777777" w:rsidR="00205388" w:rsidRPr="00205388" w:rsidRDefault="00205388" w:rsidP="00205388">
      <w:pPr>
        <w:rPr>
          <w:rFonts w:ascii="Arial" w:hAnsi="Arial" w:cs="Arial"/>
        </w:rPr>
      </w:pPr>
    </w:p>
    <w:p w14:paraId="7D23C873" w14:textId="77777777" w:rsidR="00205388" w:rsidRDefault="00205388" w:rsidP="00205388">
      <w:pPr>
        <w:pBdr>
          <w:top w:val="single" w:sz="4" w:space="1" w:color="auto"/>
        </w:pBdr>
        <w:spacing w:line="360" w:lineRule="auto"/>
        <w:ind w:right="-568" w:firstLine="709"/>
        <w:rPr>
          <w:rFonts w:ascii="Arial" w:hAnsi="Arial" w:cs="Arial"/>
        </w:rPr>
      </w:pPr>
    </w:p>
    <w:p w14:paraId="60CDE21B" w14:textId="77777777" w:rsidR="00205388" w:rsidRDefault="00205388" w:rsidP="00205388">
      <w:pPr>
        <w:pBdr>
          <w:top w:val="single" w:sz="4" w:space="1" w:color="auto"/>
        </w:pBdr>
        <w:spacing w:line="360" w:lineRule="auto"/>
        <w:ind w:right="-568"/>
        <w:rPr>
          <w:rFonts w:ascii="Arial" w:hAnsi="Arial" w:cs="Arial"/>
          <w:sz w:val="24"/>
        </w:rPr>
      </w:pPr>
      <w:r w:rsidRPr="00205388">
        <w:rPr>
          <w:rFonts w:ascii="Arial" w:hAnsi="Arial" w:cs="Arial"/>
          <w:sz w:val="24"/>
        </w:rPr>
        <w:t xml:space="preserve">Ilość otrzymanych punktów w postępowaniu rekrutacyjnym: </w:t>
      </w:r>
    </w:p>
    <w:p w14:paraId="5568093D" w14:textId="77777777" w:rsidR="00F047E1" w:rsidRPr="00205388" w:rsidRDefault="00F047E1" w:rsidP="00205388">
      <w:pPr>
        <w:pBdr>
          <w:top w:val="single" w:sz="4" w:space="1" w:color="auto"/>
        </w:pBdr>
        <w:spacing w:line="360" w:lineRule="auto"/>
        <w:ind w:right="-568"/>
        <w:rPr>
          <w:rFonts w:ascii="Arial" w:hAnsi="Arial" w:cs="Arial"/>
          <w:sz w:val="24"/>
        </w:rPr>
      </w:pPr>
    </w:p>
    <w:p w14:paraId="1337446D" w14:textId="77777777" w:rsidR="00A746C5" w:rsidRPr="00205388" w:rsidRDefault="00A746C5" w:rsidP="00205388">
      <w:pPr>
        <w:spacing w:line="360" w:lineRule="auto"/>
        <w:ind w:left="-709" w:right="-568" w:firstLine="709"/>
        <w:rPr>
          <w:rFonts w:ascii="Arial" w:hAnsi="Arial" w:cs="Arial"/>
          <w:sz w:val="24"/>
        </w:rPr>
      </w:pPr>
      <w:r w:rsidRPr="00205388">
        <w:rPr>
          <w:rFonts w:ascii="Arial" w:hAnsi="Arial" w:cs="Arial"/>
          <w:sz w:val="24"/>
        </w:rPr>
        <w:t>Dziecko zakwalifikowane do przedszkola: TAK/ NIE</w:t>
      </w:r>
    </w:p>
    <w:p w14:paraId="4A48C637" w14:textId="77777777" w:rsidR="0028765A" w:rsidRDefault="0028765A" w:rsidP="00971055">
      <w:pPr>
        <w:rPr>
          <w:rFonts w:ascii="Arial" w:hAnsi="Arial" w:cs="Arial"/>
        </w:rPr>
      </w:pPr>
    </w:p>
    <w:p w14:paraId="64E903CB" w14:textId="77777777" w:rsidR="00205388" w:rsidRDefault="00205388" w:rsidP="00205388">
      <w:pPr>
        <w:jc w:val="both"/>
        <w:rPr>
          <w:rFonts w:ascii="Arial" w:hAnsi="Arial" w:cs="Arial"/>
        </w:rPr>
      </w:pPr>
      <w:r w:rsidRPr="00C571BA">
        <w:rPr>
          <w:rFonts w:ascii="Arial" w:hAnsi="Arial" w:cs="Arial"/>
        </w:rPr>
        <w:t>Siedlce, dnia.................</w:t>
      </w:r>
      <w:r>
        <w:rPr>
          <w:rFonts w:ascii="Arial" w:hAnsi="Arial" w:cs="Arial"/>
        </w:rPr>
        <w:t>.....</w:t>
      </w:r>
      <w:r w:rsidRPr="00C571BA">
        <w:rPr>
          <w:rFonts w:ascii="Arial" w:hAnsi="Arial" w:cs="Arial"/>
        </w:rPr>
        <w:t>.</w:t>
      </w:r>
      <w:r>
        <w:rPr>
          <w:rFonts w:ascii="Arial" w:hAnsi="Arial" w:cs="Arial"/>
        </w:rPr>
        <w:t>.............</w:t>
      </w:r>
      <w:r w:rsidRPr="00C571BA">
        <w:rPr>
          <w:rFonts w:ascii="Arial" w:hAnsi="Arial" w:cs="Arial"/>
        </w:rPr>
        <w:t>.....</w:t>
      </w:r>
    </w:p>
    <w:p w14:paraId="5A437E74" w14:textId="77777777" w:rsidR="00F047E1" w:rsidRPr="00C571BA" w:rsidRDefault="00F047E1" w:rsidP="00205388">
      <w:pPr>
        <w:jc w:val="both"/>
        <w:rPr>
          <w:rFonts w:ascii="Arial" w:hAnsi="Arial" w:cs="Arial"/>
        </w:rPr>
      </w:pPr>
    </w:p>
    <w:p w14:paraId="6A56FDB5" w14:textId="77777777" w:rsidR="00205388" w:rsidRDefault="00205388" w:rsidP="00205388">
      <w:pPr>
        <w:spacing w:after="120"/>
        <w:rPr>
          <w:rFonts w:ascii="Arial" w:hAnsi="Arial" w:cs="Arial"/>
        </w:rPr>
      </w:pPr>
    </w:p>
    <w:p w14:paraId="264FF33B" w14:textId="77777777" w:rsidR="00205388" w:rsidRDefault="00205388" w:rsidP="0020538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</w:t>
      </w:r>
    </w:p>
    <w:p w14:paraId="6432D62E" w14:textId="77777777" w:rsidR="00205388" w:rsidRPr="005D313B" w:rsidRDefault="00205388" w:rsidP="00205388">
      <w:pPr>
        <w:jc w:val="both"/>
        <w:rPr>
          <w:rFonts w:ascii="Arial" w:hAnsi="Arial" w:cs="Arial"/>
          <w:sz w:val="16"/>
          <w:szCs w:val="16"/>
        </w:rPr>
      </w:pPr>
      <w:r w:rsidRPr="005D313B">
        <w:rPr>
          <w:rFonts w:ascii="Arial" w:hAnsi="Arial" w:cs="Arial"/>
          <w:i/>
          <w:sz w:val="16"/>
          <w:szCs w:val="16"/>
        </w:rPr>
        <w:t xml:space="preserve">czytelny podpis </w:t>
      </w:r>
      <w:r w:rsidR="00F047E1">
        <w:rPr>
          <w:rFonts w:ascii="Arial" w:hAnsi="Arial" w:cs="Arial"/>
          <w:i/>
          <w:sz w:val="16"/>
          <w:szCs w:val="16"/>
        </w:rPr>
        <w:t>Kierownika projektu</w:t>
      </w:r>
    </w:p>
    <w:p w14:paraId="0D4F81F3" w14:textId="77777777" w:rsidR="0028765A" w:rsidRDefault="0028765A" w:rsidP="00971055">
      <w:pPr>
        <w:rPr>
          <w:rFonts w:ascii="Arial" w:hAnsi="Arial" w:cs="Arial"/>
        </w:rPr>
      </w:pPr>
    </w:p>
    <w:p w14:paraId="3E38F595" w14:textId="77777777" w:rsidR="00971055" w:rsidRDefault="00971055" w:rsidP="00971055">
      <w:pPr>
        <w:tabs>
          <w:tab w:val="left" w:pos="1080"/>
          <w:tab w:val="left" w:pos="6840"/>
        </w:tabs>
        <w:spacing w:line="276" w:lineRule="auto"/>
        <w:ind w:left="-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971055" w:rsidSect="00F047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093" w:right="1415" w:bottom="992" w:left="1622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88FF" w14:textId="77777777" w:rsidR="0045456F" w:rsidRDefault="0045456F">
      <w:r>
        <w:separator/>
      </w:r>
    </w:p>
  </w:endnote>
  <w:endnote w:type="continuationSeparator" w:id="0">
    <w:p w14:paraId="0E266794" w14:textId="77777777" w:rsidR="0045456F" w:rsidRDefault="0045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30A7" w14:textId="77777777" w:rsidR="00893282" w:rsidRDefault="008932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1989" w14:textId="77777777" w:rsidR="00245A68" w:rsidRDefault="00245A68" w:rsidP="00F03D8D">
    <w:pPr>
      <w:pBdr>
        <w:top w:val="single" w:sz="4" w:space="1" w:color="000000"/>
      </w:pBdr>
      <w:jc w:val="center"/>
    </w:pPr>
  </w:p>
  <w:p w14:paraId="2B567E1A" w14:textId="77777777" w:rsidR="00EB44DA" w:rsidRPr="00F047E1" w:rsidRDefault="00893282" w:rsidP="00F03D8D">
    <w:pPr>
      <w:pBdr>
        <w:top w:val="single" w:sz="4" w:space="1" w:color="000000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0B6DC7" wp14:editId="517F1F5E">
              <wp:simplePos x="0" y="0"/>
              <wp:positionH relativeFrom="page">
                <wp:posOffset>6612255</wp:posOffset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C314F" w14:textId="77777777" w:rsidR="00EB44DA" w:rsidRDefault="00EB44DA" w:rsidP="00EB44D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B6D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20.65pt;margin-top:.05pt;width:1.1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" stroked="f">
              <v:fill opacity="0"/>
              <v:path arrowok="t"/>
              <v:textbox inset="0,0,0,0">
                <w:txbxContent>
                  <w:p w14:paraId="0C8C314F" w14:textId="77777777" w:rsidR="00EB44DA" w:rsidRDefault="00EB44DA" w:rsidP="00EB44D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B44DA" w:rsidRPr="00F047E1">
      <w:rPr>
        <w:rFonts w:ascii="Arial" w:hAnsi="Arial" w:cs="Arial"/>
        <w:sz w:val="18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08F5" w14:textId="77777777" w:rsidR="00893282" w:rsidRDefault="008932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C246" w14:textId="77777777" w:rsidR="0045456F" w:rsidRDefault="0045456F">
      <w:r>
        <w:separator/>
      </w:r>
    </w:p>
  </w:footnote>
  <w:footnote w:type="continuationSeparator" w:id="0">
    <w:p w14:paraId="1471AF46" w14:textId="77777777" w:rsidR="0045456F" w:rsidRDefault="0045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D002" w14:textId="77777777" w:rsidR="00893282" w:rsidRDefault="008932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5432" w14:textId="77777777" w:rsidR="00027C7A" w:rsidRPr="00CD71A9" w:rsidRDefault="00CD71A9" w:rsidP="00CC2606">
    <w:pPr>
      <w:pStyle w:val="Nagwek"/>
      <w:tabs>
        <w:tab w:val="clear" w:pos="4536"/>
        <w:tab w:val="clear" w:pos="9072"/>
        <w:tab w:val="left" w:pos="7785"/>
        <w:tab w:val="left" w:pos="7905"/>
      </w:tabs>
    </w:pPr>
    <w:r>
      <w:rPr>
        <w:rFonts w:cs="Calibri"/>
        <w:noProof/>
        <w:szCs w:val="24"/>
        <w:lang w:eastAsia="pl-PL"/>
      </w:rPr>
      <w:tab/>
    </w:r>
    <w:r w:rsidR="00CC2606" w:rsidRPr="00CC2606">
      <w:rPr>
        <w:rFonts w:cs="Calibri"/>
        <w:noProof/>
        <w:szCs w:val="24"/>
        <w:lang w:eastAsia="pl-PL"/>
      </w:rPr>
      <w:drawing>
        <wp:inline distT="0" distB="0" distL="0" distR="0" wp14:anchorId="67992847" wp14:editId="79AB19A2">
          <wp:extent cx="5631180" cy="455644"/>
          <wp:effectExtent l="19050" t="0" r="7620" b="0"/>
          <wp:docPr id="13" name="Obraz 2" descr="efs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45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366D" w14:textId="77777777" w:rsidR="00893282" w:rsidRDefault="008932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D80C63"/>
    <w:multiLevelType w:val="hybridMultilevel"/>
    <w:tmpl w:val="2A58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E0C48"/>
    <w:multiLevelType w:val="hybridMultilevel"/>
    <w:tmpl w:val="0436EA60"/>
    <w:lvl w:ilvl="0" w:tplc="1CCE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112E5"/>
    <w:multiLevelType w:val="hybridMultilevel"/>
    <w:tmpl w:val="916A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1291"/>
    <w:multiLevelType w:val="hybridMultilevel"/>
    <w:tmpl w:val="E354B6B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811C6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81D31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A335D"/>
    <w:multiLevelType w:val="hybridMultilevel"/>
    <w:tmpl w:val="3574F4F2"/>
    <w:lvl w:ilvl="0" w:tplc="B14A07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56981"/>
    <w:multiLevelType w:val="hybridMultilevel"/>
    <w:tmpl w:val="65500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7728"/>
    <w:multiLevelType w:val="hybridMultilevel"/>
    <w:tmpl w:val="FEBC1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85037F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246D4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53D74"/>
    <w:multiLevelType w:val="hybridMultilevel"/>
    <w:tmpl w:val="FEBC1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20653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567D4B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AE2"/>
    <w:multiLevelType w:val="hybridMultilevel"/>
    <w:tmpl w:val="089215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17652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D9335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743A14"/>
    <w:multiLevelType w:val="hybridMultilevel"/>
    <w:tmpl w:val="4A40D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B438BA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1AA2"/>
    <w:multiLevelType w:val="hybridMultilevel"/>
    <w:tmpl w:val="19DE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21"/>
  </w:num>
  <w:num w:numId="10">
    <w:abstractNumId w:val="15"/>
  </w:num>
  <w:num w:numId="11">
    <w:abstractNumId w:val="18"/>
  </w:num>
  <w:num w:numId="12">
    <w:abstractNumId w:val="14"/>
  </w:num>
  <w:num w:numId="13">
    <w:abstractNumId w:val="23"/>
  </w:num>
  <w:num w:numId="14">
    <w:abstractNumId w:val="9"/>
  </w:num>
  <w:num w:numId="15">
    <w:abstractNumId w:val="20"/>
  </w:num>
  <w:num w:numId="16">
    <w:abstractNumId w:val="17"/>
  </w:num>
  <w:num w:numId="17">
    <w:abstractNumId w:val="4"/>
  </w:num>
  <w:num w:numId="18">
    <w:abstractNumId w:val="24"/>
  </w:num>
  <w:num w:numId="19">
    <w:abstractNumId w:val="10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6D"/>
    <w:rsid w:val="00002847"/>
    <w:rsid w:val="00002F6D"/>
    <w:rsid w:val="000034F4"/>
    <w:rsid w:val="000058BB"/>
    <w:rsid w:val="000100F2"/>
    <w:rsid w:val="00011A1A"/>
    <w:rsid w:val="0001534C"/>
    <w:rsid w:val="00027C7A"/>
    <w:rsid w:val="0003119C"/>
    <w:rsid w:val="00044C0C"/>
    <w:rsid w:val="000452A6"/>
    <w:rsid w:val="00067055"/>
    <w:rsid w:val="0008772E"/>
    <w:rsid w:val="000952E4"/>
    <w:rsid w:val="000C26B2"/>
    <w:rsid w:val="000E099A"/>
    <w:rsid w:val="000E1761"/>
    <w:rsid w:val="000E776B"/>
    <w:rsid w:val="00103AC5"/>
    <w:rsid w:val="0011521E"/>
    <w:rsid w:val="00117B40"/>
    <w:rsid w:val="00131115"/>
    <w:rsid w:val="001429D0"/>
    <w:rsid w:val="00147266"/>
    <w:rsid w:val="0015635D"/>
    <w:rsid w:val="00172CCA"/>
    <w:rsid w:val="0017474A"/>
    <w:rsid w:val="00187BD3"/>
    <w:rsid w:val="001A60E9"/>
    <w:rsid w:val="001C1122"/>
    <w:rsid w:val="001D0286"/>
    <w:rsid w:val="001D75B5"/>
    <w:rsid w:val="001F7460"/>
    <w:rsid w:val="00205388"/>
    <w:rsid w:val="002255FF"/>
    <w:rsid w:val="00245A68"/>
    <w:rsid w:val="00247FFE"/>
    <w:rsid w:val="002541DD"/>
    <w:rsid w:val="002760EE"/>
    <w:rsid w:val="00287210"/>
    <w:rsid w:val="0028765A"/>
    <w:rsid w:val="002914C0"/>
    <w:rsid w:val="002A66C9"/>
    <w:rsid w:val="002A7D93"/>
    <w:rsid w:val="002B20BB"/>
    <w:rsid w:val="00302230"/>
    <w:rsid w:val="0030700C"/>
    <w:rsid w:val="00312A69"/>
    <w:rsid w:val="00322C44"/>
    <w:rsid w:val="00350B8E"/>
    <w:rsid w:val="00352392"/>
    <w:rsid w:val="003663E4"/>
    <w:rsid w:val="0036753C"/>
    <w:rsid w:val="00376D9C"/>
    <w:rsid w:val="00377BE0"/>
    <w:rsid w:val="0038213A"/>
    <w:rsid w:val="003914BB"/>
    <w:rsid w:val="00397F97"/>
    <w:rsid w:val="003A0158"/>
    <w:rsid w:val="003C2C16"/>
    <w:rsid w:val="003C62F5"/>
    <w:rsid w:val="003C6CF4"/>
    <w:rsid w:val="003E22A9"/>
    <w:rsid w:val="004055F6"/>
    <w:rsid w:val="00415295"/>
    <w:rsid w:val="00422739"/>
    <w:rsid w:val="00443196"/>
    <w:rsid w:val="0045456F"/>
    <w:rsid w:val="0048007F"/>
    <w:rsid w:val="00492C2F"/>
    <w:rsid w:val="004B2036"/>
    <w:rsid w:val="004B4715"/>
    <w:rsid w:val="004B54AC"/>
    <w:rsid w:val="004B795B"/>
    <w:rsid w:val="004E0601"/>
    <w:rsid w:val="004E414A"/>
    <w:rsid w:val="004E690E"/>
    <w:rsid w:val="004F3D50"/>
    <w:rsid w:val="00502F65"/>
    <w:rsid w:val="00507EB5"/>
    <w:rsid w:val="005173F7"/>
    <w:rsid w:val="005233AF"/>
    <w:rsid w:val="0053201B"/>
    <w:rsid w:val="00541FBF"/>
    <w:rsid w:val="005514AF"/>
    <w:rsid w:val="00581642"/>
    <w:rsid w:val="005A55C6"/>
    <w:rsid w:val="005B16BC"/>
    <w:rsid w:val="005D151F"/>
    <w:rsid w:val="005D3533"/>
    <w:rsid w:val="005E3464"/>
    <w:rsid w:val="006020B3"/>
    <w:rsid w:val="0060476C"/>
    <w:rsid w:val="00614079"/>
    <w:rsid w:val="00614864"/>
    <w:rsid w:val="00616034"/>
    <w:rsid w:val="00625DF4"/>
    <w:rsid w:val="00651107"/>
    <w:rsid w:val="00651548"/>
    <w:rsid w:val="00685F40"/>
    <w:rsid w:val="006862D8"/>
    <w:rsid w:val="006979CA"/>
    <w:rsid w:val="006B279B"/>
    <w:rsid w:val="006D15D6"/>
    <w:rsid w:val="006D5C91"/>
    <w:rsid w:val="006F02F5"/>
    <w:rsid w:val="00705612"/>
    <w:rsid w:val="00707B16"/>
    <w:rsid w:val="00736FC1"/>
    <w:rsid w:val="0074222D"/>
    <w:rsid w:val="00746033"/>
    <w:rsid w:val="007464D8"/>
    <w:rsid w:val="007573E0"/>
    <w:rsid w:val="00780896"/>
    <w:rsid w:val="00791931"/>
    <w:rsid w:val="00796975"/>
    <w:rsid w:val="007B1B30"/>
    <w:rsid w:val="007C4AF0"/>
    <w:rsid w:val="007E1933"/>
    <w:rsid w:val="007E2BA6"/>
    <w:rsid w:val="007F2982"/>
    <w:rsid w:val="00815A8C"/>
    <w:rsid w:val="00827012"/>
    <w:rsid w:val="008311FB"/>
    <w:rsid w:val="00853AE8"/>
    <w:rsid w:val="00873984"/>
    <w:rsid w:val="008909F2"/>
    <w:rsid w:val="00893282"/>
    <w:rsid w:val="008A02C5"/>
    <w:rsid w:val="008A3EA9"/>
    <w:rsid w:val="008C5E52"/>
    <w:rsid w:val="008C6ED5"/>
    <w:rsid w:val="008D6E26"/>
    <w:rsid w:val="008E4E12"/>
    <w:rsid w:val="008F7A24"/>
    <w:rsid w:val="00902975"/>
    <w:rsid w:val="00903507"/>
    <w:rsid w:val="0090560C"/>
    <w:rsid w:val="00907ED9"/>
    <w:rsid w:val="009108E3"/>
    <w:rsid w:val="00923FEB"/>
    <w:rsid w:val="00925CAB"/>
    <w:rsid w:val="009449A5"/>
    <w:rsid w:val="00962243"/>
    <w:rsid w:val="00971055"/>
    <w:rsid w:val="00976D43"/>
    <w:rsid w:val="00985F38"/>
    <w:rsid w:val="00992636"/>
    <w:rsid w:val="009B1451"/>
    <w:rsid w:val="009C54A8"/>
    <w:rsid w:val="009D6BAF"/>
    <w:rsid w:val="009F55A5"/>
    <w:rsid w:val="00A07238"/>
    <w:rsid w:val="00A26589"/>
    <w:rsid w:val="00A3196D"/>
    <w:rsid w:val="00A43ACD"/>
    <w:rsid w:val="00A56D39"/>
    <w:rsid w:val="00A620AA"/>
    <w:rsid w:val="00A677F0"/>
    <w:rsid w:val="00A746C5"/>
    <w:rsid w:val="00A75F03"/>
    <w:rsid w:val="00A7761E"/>
    <w:rsid w:val="00AA27CD"/>
    <w:rsid w:val="00AA75A8"/>
    <w:rsid w:val="00AB6FDF"/>
    <w:rsid w:val="00AC4B19"/>
    <w:rsid w:val="00AC7A7C"/>
    <w:rsid w:val="00AD7DB3"/>
    <w:rsid w:val="00AE633B"/>
    <w:rsid w:val="00AF00E2"/>
    <w:rsid w:val="00AF2F30"/>
    <w:rsid w:val="00AF6318"/>
    <w:rsid w:val="00B03A8A"/>
    <w:rsid w:val="00B05E44"/>
    <w:rsid w:val="00B112F9"/>
    <w:rsid w:val="00B12F13"/>
    <w:rsid w:val="00B24AFF"/>
    <w:rsid w:val="00B32F26"/>
    <w:rsid w:val="00B713B6"/>
    <w:rsid w:val="00B84720"/>
    <w:rsid w:val="00B90863"/>
    <w:rsid w:val="00B911D8"/>
    <w:rsid w:val="00BD0487"/>
    <w:rsid w:val="00BD1C6A"/>
    <w:rsid w:val="00BD37B2"/>
    <w:rsid w:val="00BE2711"/>
    <w:rsid w:val="00BE77D5"/>
    <w:rsid w:val="00BF4516"/>
    <w:rsid w:val="00C06AC0"/>
    <w:rsid w:val="00C12BC5"/>
    <w:rsid w:val="00C27785"/>
    <w:rsid w:val="00C465B9"/>
    <w:rsid w:val="00C65264"/>
    <w:rsid w:val="00C7096F"/>
    <w:rsid w:val="00C73383"/>
    <w:rsid w:val="00C81E9D"/>
    <w:rsid w:val="00C83597"/>
    <w:rsid w:val="00C97D3C"/>
    <w:rsid w:val="00CC2300"/>
    <w:rsid w:val="00CC2606"/>
    <w:rsid w:val="00CC52DB"/>
    <w:rsid w:val="00CD0C6C"/>
    <w:rsid w:val="00CD1BD1"/>
    <w:rsid w:val="00CD31E7"/>
    <w:rsid w:val="00CD71A9"/>
    <w:rsid w:val="00CE0261"/>
    <w:rsid w:val="00CE3267"/>
    <w:rsid w:val="00CF378F"/>
    <w:rsid w:val="00CF3F24"/>
    <w:rsid w:val="00CF6867"/>
    <w:rsid w:val="00D022F9"/>
    <w:rsid w:val="00D112AD"/>
    <w:rsid w:val="00D322C0"/>
    <w:rsid w:val="00D543C3"/>
    <w:rsid w:val="00D54879"/>
    <w:rsid w:val="00D655EA"/>
    <w:rsid w:val="00D756C0"/>
    <w:rsid w:val="00D80953"/>
    <w:rsid w:val="00D859E7"/>
    <w:rsid w:val="00D96F81"/>
    <w:rsid w:val="00D97DA1"/>
    <w:rsid w:val="00DA3662"/>
    <w:rsid w:val="00DB6C88"/>
    <w:rsid w:val="00DB7B6A"/>
    <w:rsid w:val="00DC19DB"/>
    <w:rsid w:val="00DD5A3C"/>
    <w:rsid w:val="00DD774F"/>
    <w:rsid w:val="00DE52C6"/>
    <w:rsid w:val="00E043C2"/>
    <w:rsid w:val="00E23A71"/>
    <w:rsid w:val="00E30107"/>
    <w:rsid w:val="00E324E0"/>
    <w:rsid w:val="00E33C2C"/>
    <w:rsid w:val="00E43A72"/>
    <w:rsid w:val="00E676D0"/>
    <w:rsid w:val="00E72C6C"/>
    <w:rsid w:val="00E86057"/>
    <w:rsid w:val="00E87602"/>
    <w:rsid w:val="00E92979"/>
    <w:rsid w:val="00EA4344"/>
    <w:rsid w:val="00EB1DD9"/>
    <w:rsid w:val="00EB44DA"/>
    <w:rsid w:val="00EB5DA1"/>
    <w:rsid w:val="00EB7A1F"/>
    <w:rsid w:val="00EC0F78"/>
    <w:rsid w:val="00EC1EF1"/>
    <w:rsid w:val="00ED1156"/>
    <w:rsid w:val="00ED49AF"/>
    <w:rsid w:val="00EE53D0"/>
    <w:rsid w:val="00EF5B91"/>
    <w:rsid w:val="00F03D8D"/>
    <w:rsid w:val="00F047E1"/>
    <w:rsid w:val="00F05FFB"/>
    <w:rsid w:val="00F15C79"/>
    <w:rsid w:val="00F17CBC"/>
    <w:rsid w:val="00F30740"/>
    <w:rsid w:val="00F331AF"/>
    <w:rsid w:val="00F370A8"/>
    <w:rsid w:val="00F50B59"/>
    <w:rsid w:val="00F7672B"/>
    <w:rsid w:val="00F93DD4"/>
    <w:rsid w:val="00FA1333"/>
    <w:rsid w:val="00FC3C7E"/>
    <w:rsid w:val="00FC41C4"/>
    <w:rsid w:val="00FD006E"/>
    <w:rsid w:val="00FD12F8"/>
    <w:rsid w:val="00FD5E57"/>
    <w:rsid w:val="00FD70E1"/>
    <w:rsid w:val="00FE3163"/>
    <w:rsid w:val="00FE69C7"/>
    <w:rsid w:val="00FF0DC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D7A47F"/>
  <w15:docId w15:val="{7C68CB3B-6CE3-B84A-B35E-0805379D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0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E0601"/>
    <w:pPr>
      <w:keepNext/>
      <w:tabs>
        <w:tab w:val="num" w:pos="432"/>
      </w:tabs>
      <w:spacing w:after="120"/>
      <w:ind w:left="432" w:hanging="432"/>
      <w:jc w:val="center"/>
      <w:outlineLvl w:val="0"/>
    </w:pPr>
    <w:rPr>
      <w:rFonts w:ascii="Arial" w:hAnsi="Arial" w:cs="Arial"/>
      <w:b/>
      <w:sz w:val="21"/>
      <w:szCs w:val="24"/>
    </w:rPr>
  </w:style>
  <w:style w:type="paragraph" w:styleId="Nagwek2">
    <w:name w:val="heading 2"/>
    <w:basedOn w:val="Normalny"/>
    <w:next w:val="Normalny"/>
    <w:qFormat/>
    <w:rsid w:val="004E0601"/>
    <w:pPr>
      <w:keepNext/>
      <w:tabs>
        <w:tab w:val="num" w:pos="576"/>
      </w:tabs>
      <w:ind w:left="576" w:hanging="576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E0601"/>
    <w:pPr>
      <w:keepNext/>
      <w:tabs>
        <w:tab w:val="num" w:pos="720"/>
      </w:tabs>
      <w:ind w:left="4248" w:firstLine="708"/>
      <w:jc w:val="right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0601"/>
    <w:rPr>
      <w:b w:val="0"/>
      <w:color w:val="auto"/>
    </w:rPr>
  </w:style>
  <w:style w:type="character" w:customStyle="1" w:styleId="WW8Num6z0">
    <w:name w:val="WW8Num6z0"/>
    <w:rsid w:val="004E0601"/>
    <w:rPr>
      <w:rFonts w:ascii="Symbol" w:hAnsi="Symbol"/>
      <w:color w:val="auto"/>
    </w:rPr>
  </w:style>
  <w:style w:type="character" w:customStyle="1" w:styleId="WW8Num6z1">
    <w:name w:val="WW8Num6z1"/>
    <w:rsid w:val="004E0601"/>
    <w:rPr>
      <w:rFonts w:ascii="Courier New" w:hAnsi="Courier New" w:cs="Courier New"/>
    </w:rPr>
  </w:style>
  <w:style w:type="character" w:customStyle="1" w:styleId="WW8Num6z2">
    <w:name w:val="WW8Num6z2"/>
    <w:rsid w:val="004E0601"/>
    <w:rPr>
      <w:rFonts w:ascii="Wingdings" w:hAnsi="Wingdings"/>
    </w:rPr>
  </w:style>
  <w:style w:type="character" w:customStyle="1" w:styleId="WW8Num6z3">
    <w:name w:val="WW8Num6z3"/>
    <w:rsid w:val="004E0601"/>
    <w:rPr>
      <w:rFonts w:ascii="Symbol" w:hAnsi="Symbol"/>
    </w:rPr>
  </w:style>
  <w:style w:type="character" w:customStyle="1" w:styleId="Domylnaczcionkaakapitu1">
    <w:name w:val="Domyślna czcionka akapitu1"/>
    <w:rsid w:val="004E0601"/>
  </w:style>
  <w:style w:type="character" w:styleId="Numerstrony">
    <w:name w:val="page number"/>
    <w:basedOn w:val="Domylnaczcionkaakapitu1"/>
    <w:rsid w:val="004E0601"/>
  </w:style>
  <w:style w:type="character" w:customStyle="1" w:styleId="NagwekZnak">
    <w:name w:val="Nagłówek Znak"/>
    <w:basedOn w:val="Domylnaczcionkaakapitu1"/>
    <w:rsid w:val="004E0601"/>
  </w:style>
  <w:style w:type="paragraph" w:customStyle="1" w:styleId="Nagwek10">
    <w:name w:val="Nagłówek1"/>
    <w:basedOn w:val="Normalny"/>
    <w:next w:val="Tekstpodstawowy"/>
    <w:rsid w:val="004E06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E0601"/>
    <w:pPr>
      <w:spacing w:after="120"/>
    </w:pPr>
  </w:style>
  <w:style w:type="paragraph" w:styleId="Lista">
    <w:name w:val="List"/>
    <w:basedOn w:val="Tekstpodstawowy"/>
    <w:rsid w:val="004E0601"/>
    <w:rPr>
      <w:rFonts w:cs="Tahoma"/>
    </w:rPr>
  </w:style>
  <w:style w:type="paragraph" w:customStyle="1" w:styleId="Podpis1">
    <w:name w:val="Podpis1"/>
    <w:basedOn w:val="Normalny"/>
    <w:rsid w:val="004E06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E0601"/>
    <w:pPr>
      <w:suppressLineNumbers/>
    </w:pPr>
    <w:rPr>
      <w:rFonts w:cs="Tahoma"/>
    </w:rPr>
  </w:style>
  <w:style w:type="paragraph" w:styleId="Nagwek">
    <w:name w:val="header"/>
    <w:basedOn w:val="Normalny"/>
    <w:rsid w:val="004E06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06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E0601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4E0601"/>
  </w:style>
  <w:style w:type="paragraph" w:customStyle="1" w:styleId="Tekstpodstawowy21">
    <w:name w:val="Tekst podstawowy 21"/>
    <w:basedOn w:val="Normalny"/>
    <w:rsid w:val="004E0601"/>
    <w:pPr>
      <w:shd w:val="clear" w:color="auto" w:fill="FFFFFF"/>
      <w:spacing w:before="317" w:line="0" w:lineRule="atLeast"/>
      <w:jc w:val="both"/>
    </w:pPr>
    <w:rPr>
      <w:rFonts w:ascii="Arial" w:hAnsi="Arial" w:cs="Arial"/>
      <w:color w:val="000000"/>
      <w:szCs w:val="22"/>
    </w:rPr>
  </w:style>
  <w:style w:type="paragraph" w:customStyle="1" w:styleId="Zawartoramki">
    <w:name w:val="Zawartość ramki"/>
    <w:basedOn w:val="Tekstpodstawowy"/>
    <w:rsid w:val="004E0601"/>
  </w:style>
  <w:style w:type="paragraph" w:styleId="Akapitzlist">
    <w:name w:val="List Paragraph"/>
    <w:basedOn w:val="Normalny"/>
    <w:uiPriority w:val="34"/>
    <w:qFormat/>
    <w:rsid w:val="00B05E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D96F81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Pogrubienie">
    <w:name w:val="Strong"/>
    <w:qFormat/>
    <w:rsid w:val="00CE3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7727-63CA-47AB-950C-DBD2B682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29 sierpnia 2008 roku</vt:lpstr>
    </vt:vector>
  </TitlesOfParts>
  <Company>Microsoft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29 sierpnia 2008 roku</dc:title>
  <dc:creator>Monika Troć</dc:creator>
  <cp:lastModifiedBy>Microsoft Office User</cp:lastModifiedBy>
  <cp:revision>2</cp:revision>
  <cp:lastPrinted>2018-10-02T07:36:00Z</cp:lastPrinted>
  <dcterms:created xsi:type="dcterms:W3CDTF">2021-08-17T06:55:00Z</dcterms:created>
  <dcterms:modified xsi:type="dcterms:W3CDTF">2021-08-17T06:55:00Z</dcterms:modified>
</cp:coreProperties>
</file>